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EF" w:rsidRDefault="00BC55EF">
      <w:pPr>
        <w:pStyle w:val="Heading1"/>
        <w:kinsoku w:val="0"/>
        <w:overflowPunct w:val="0"/>
        <w:spacing w:before="19"/>
        <w:ind w:left="2320" w:right="2224"/>
        <w:jc w:val="center"/>
        <w:rPr>
          <w:b w:val="0"/>
          <w:bCs w:val="0"/>
        </w:rPr>
      </w:pPr>
      <w:r>
        <w:rPr>
          <w:spacing w:val="-1"/>
        </w:rPr>
        <w:t>City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Point</w:t>
      </w:r>
      <w:r>
        <w:rPr>
          <w:spacing w:val="-8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rPr>
          <w:spacing w:val="-1"/>
        </w:rPr>
        <w:t>Works</w:t>
      </w:r>
      <w:r>
        <w:rPr>
          <w:spacing w:val="-8"/>
        </w:rPr>
        <w:t xml:space="preserve"> </w:t>
      </w:r>
      <w:r>
        <w:t>Department</w:t>
      </w:r>
      <w:r>
        <w:rPr>
          <w:spacing w:val="26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PROPOSAL</w:t>
      </w:r>
    </w:p>
    <w:p w:rsidR="00BC55EF" w:rsidRDefault="00E40D53" w:rsidP="00E40D53">
      <w:pPr>
        <w:pStyle w:val="BodyText"/>
        <w:tabs>
          <w:tab w:val="center" w:pos="4587"/>
          <w:tab w:val="left" w:pos="6590"/>
        </w:tabs>
        <w:kinsoku w:val="0"/>
        <w:overflowPunct w:val="0"/>
        <w:spacing w:line="317" w:lineRule="exact"/>
        <w:ind w:left="35"/>
        <w:rPr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ab/>
      </w:r>
      <w:r w:rsidR="00BC55EF">
        <w:rPr>
          <w:b/>
          <w:bCs/>
          <w:spacing w:val="-1"/>
          <w:sz w:val="26"/>
          <w:szCs w:val="26"/>
        </w:rPr>
        <w:t>Residential</w:t>
      </w:r>
      <w:r w:rsidR="00BC55EF">
        <w:rPr>
          <w:b/>
          <w:bCs/>
          <w:spacing w:val="-16"/>
          <w:sz w:val="26"/>
          <w:szCs w:val="26"/>
        </w:rPr>
        <w:t xml:space="preserve"> </w:t>
      </w:r>
      <w:r w:rsidR="00BC55EF">
        <w:rPr>
          <w:b/>
          <w:bCs/>
          <w:sz w:val="26"/>
          <w:szCs w:val="26"/>
        </w:rPr>
        <w:t>Backflow</w:t>
      </w:r>
      <w:r w:rsidR="00BC55EF">
        <w:rPr>
          <w:b/>
          <w:bCs/>
          <w:spacing w:val="-15"/>
          <w:sz w:val="26"/>
          <w:szCs w:val="26"/>
        </w:rPr>
        <w:t xml:space="preserve"> </w:t>
      </w:r>
      <w:r w:rsidR="00BC55EF">
        <w:rPr>
          <w:b/>
          <w:bCs/>
          <w:spacing w:val="-1"/>
          <w:sz w:val="26"/>
          <w:szCs w:val="26"/>
        </w:rPr>
        <w:t>Testing</w:t>
      </w:r>
      <w:r>
        <w:rPr>
          <w:b/>
          <w:bCs/>
          <w:spacing w:val="-1"/>
          <w:sz w:val="26"/>
          <w:szCs w:val="26"/>
        </w:rPr>
        <w:tab/>
      </w:r>
    </w:p>
    <w:p w:rsidR="00BC55EF" w:rsidRPr="00BF69CB" w:rsidRDefault="00BC55EF">
      <w:pPr>
        <w:pStyle w:val="Body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BC55EF" w:rsidRPr="00BF69CB" w:rsidRDefault="00BC55EF">
      <w:pPr>
        <w:pStyle w:val="BodyText"/>
        <w:kinsoku w:val="0"/>
        <w:overflowPunct w:val="0"/>
        <w:jc w:val="both"/>
        <w:rPr>
          <w:b/>
        </w:rPr>
      </w:pPr>
      <w:r w:rsidRPr="00BF69CB">
        <w:rPr>
          <w:b/>
        </w:rPr>
        <w:t>REPLY</w:t>
      </w:r>
      <w:r w:rsidRPr="00BF69CB">
        <w:rPr>
          <w:b/>
          <w:spacing w:val="-2"/>
        </w:rPr>
        <w:t xml:space="preserve"> </w:t>
      </w:r>
      <w:r w:rsidRPr="00BF69CB">
        <w:rPr>
          <w:b/>
        </w:rPr>
        <w:t>REQUESTED</w:t>
      </w:r>
      <w:r w:rsidRPr="00BF69CB">
        <w:rPr>
          <w:b/>
          <w:spacing w:val="-3"/>
        </w:rPr>
        <w:t xml:space="preserve"> </w:t>
      </w:r>
      <w:r w:rsidRPr="00BF69CB">
        <w:rPr>
          <w:b/>
        </w:rPr>
        <w:t>NO</w:t>
      </w:r>
      <w:r w:rsidRPr="00BF69CB">
        <w:rPr>
          <w:b/>
          <w:spacing w:val="-2"/>
        </w:rPr>
        <w:t xml:space="preserve"> </w:t>
      </w:r>
      <w:r w:rsidRPr="00BF69CB">
        <w:rPr>
          <w:b/>
        </w:rPr>
        <w:t>LATER</w:t>
      </w:r>
      <w:r w:rsidRPr="00BF69CB">
        <w:rPr>
          <w:b/>
          <w:spacing w:val="-3"/>
        </w:rPr>
        <w:t xml:space="preserve"> </w:t>
      </w:r>
      <w:r w:rsidRPr="00BF69CB">
        <w:rPr>
          <w:b/>
        </w:rPr>
        <w:t>THAN</w:t>
      </w:r>
      <w:r w:rsidRPr="00BF69CB">
        <w:rPr>
          <w:b/>
          <w:spacing w:val="-4"/>
        </w:rPr>
        <w:t xml:space="preserve"> </w:t>
      </w:r>
      <w:r w:rsidRPr="00BF69CB">
        <w:rPr>
          <w:b/>
        </w:rPr>
        <w:t>4:00</w:t>
      </w:r>
      <w:r w:rsidRPr="00BF69CB">
        <w:rPr>
          <w:b/>
          <w:spacing w:val="-1"/>
        </w:rPr>
        <w:t xml:space="preserve"> </w:t>
      </w:r>
      <w:r w:rsidRPr="00BF69CB">
        <w:rPr>
          <w:b/>
        </w:rPr>
        <w:t>P.M.</w:t>
      </w:r>
      <w:r w:rsidRPr="00BF69CB">
        <w:rPr>
          <w:b/>
          <w:spacing w:val="-2"/>
        </w:rPr>
        <w:t xml:space="preserve"> </w:t>
      </w:r>
      <w:r w:rsidRPr="00BF69CB">
        <w:rPr>
          <w:b/>
        </w:rPr>
        <w:t>PST</w:t>
      </w:r>
      <w:r w:rsidRPr="00BF69CB">
        <w:rPr>
          <w:b/>
          <w:spacing w:val="-1"/>
        </w:rPr>
        <w:t xml:space="preserve"> on</w:t>
      </w:r>
      <w:r w:rsidRPr="00BF69CB">
        <w:rPr>
          <w:b/>
          <w:spacing w:val="-4"/>
        </w:rPr>
        <w:t xml:space="preserve"> </w:t>
      </w:r>
      <w:r w:rsidR="00805DB0">
        <w:rPr>
          <w:b/>
          <w:spacing w:val="-4"/>
        </w:rPr>
        <w:t>Monday</w:t>
      </w:r>
      <w:r w:rsidRPr="00BF69CB">
        <w:rPr>
          <w:b/>
        </w:rPr>
        <w:t>,</w:t>
      </w:r>
      <w:r w:rsidRPr="00BF69CB">
        <w:rPr>
          <w:b/>
          <w:spacing w:val="-2"/>
        </w:rPr>
        <w:t xml:space="preserve"> </w:t>
      </w:r>
      <w:r w:rsidR="00FB1B92">
        <w:rPr>
          <w:b/>
          <w:spacing w:val="-2"/>
        </w:rPr>
        <w:t>November</w:t>
      </w:r>
      <w:r w:rsidRPr="00BF69CB">
        <w:rPr>
          <w:b/>
          <w:spacing w:val="-2"/>
        </w:rPr>
        <w:t xml:space="preserve"> </w:t>
      </w:r>
      <w:r w:rsidR="00805DB0">
        <w:rPr>
          <w:b/>
          <w:spacing w:val="-2"/>
        </w:rPr>
        <w:t>2</w:t>
      </w:r>
      <w:r w:rsidR="007A76D2">
        <w:rPr>
          <w:b/>
          <w:spacing w:val="-2"/>
        </w:rPr>
        <w:t>8th</w:t>
      </w:r>
      <w:r w:rsidRPr="00BF69CB">
        <w:rPr>
          <w:b/>
        </w:rPr>
        <w:t>,</w:t>
      </w:r>
      <w:r w:rsidRPr="00BF69CB">
        <w:rPr>
          <w:b/>
          <w:spacing w:val="-2"/>
        </w:rPr>
        <w:t xml:space="preserve"> </w:t>
      </w:r>
      <w:r w:rsidRPr="00BF69CB">
        <w:rPr>
          <w:b/>
        </w:rPr>
        <w:t>2016.</w:t>
      </w:r>
    </w:p>
    <w:p w:rsidR="00BC55EF" w:rsidRDefault="00BC55EF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Default="00BC55EF">
      <w:pPr>
        <w:pStyle w:val="BodyText"/>
        <w:kinsoku w:val="0"/>
        <w:overflowPunct w:val="0"/>
        <w:ind w:left="119" w:right="477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obtaining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proposals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licensed, certified</w:t>
      </w:r>
      <w:r>
        <w:rPr>
          <w:spacing w:val="97"/>
        </w:rPr>
        <w:t xml:space="preserve"> </w:t>
      </w:r>
      <w:r>
        <w:rPr>
          <w:spacing w:val="-1"/>
        </w:rPr>
        <w:t>backflow</w:t>
      </w:r>
      <w:r>
        <w:rPr>
          <w:spacing w:val="-5"/>
        </w:rPr>
        <w:t xml:space="preserve"> </w:t>
      </w:r>
      <w:r>
        <w:rPr>
          <w:spacing w:val="-1"/>
        </w:rPr>
        <w:t>testers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residential</w:t>
      </w:r>
      <w:r>
        <w:rPr>
          <w:spacing w:val="-4"/>
        </w:rPr>
        <w:t xml:space="preserve"> </w:t>
      </w:r>
      <w:r>
        <w:rPr>
          <w:spacing w:val="-1"/>
        </w:rPr>
        <w:t>backflow</w:t>
      </w:r>
      <w:r>
        <w:rPr>
          <w:spacing w:val="-4"/>
        </w:rPr>
        <w:t xml:space="preserve"> </w:t>
      </w:r>
      <w:r>
        <w:rPr>
          <w:spacing w:val="-1"/>
        </w:rPr>
        <w:t>testing,</w:t>
      </w:r>
      <w:r>
        <w:rPr>
          <w:spacing w:val="-5"/>
        </w:rPr>
        <w:t xml:space="preserve"> </w:t>
      </w:r>
      <w:r>
        <w:rPr>
          <w:spacing w:val="-1"/>
        </w:rPr>
        <w:t>maintenance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B9220B">
        <w:rPr>
          <w:spacing w:val="-1"/>
        </w:rPr>
        <w:t>approximately 2,600</w:t>
      </w:r>
      <w:r w:rsidR="00812930">
        <w:rPr>
          <w:spacing w:val="-1"/>
        </w:rPr>
        <w:t xml:space="preserve"> </w:t>
      </w:r>
      <w:r w:rsidR="0073384A">
        <w:rPr>
          <w:spacing w:val="-1"/>
        </w:rPr>
        <w:t>backflow</w:t>
      </w:r>
      <w:r w:rsidR="00B9220B">
        <w:rPr>
          <w:spacing w:val="-1"/>
        </w:rPr>
        <w:t xml:space="preserve"> devices in </w:t>
      </w:r>
      <w:r>
        <w:rPr>
          <w:spacing w:val="-1"/>
        </w:rPr>
        <w:t>the</w:t>
      </w:r>
      <w:r w:rsidR="0073384A">
        <w:rPr>
          <w:spacing w:val="-1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Point.</w:t>
      </w:r>
    </w:p>
    <w:p w:rsidR="00BC55EF" w:rsidRDefault="00BC55EF">
      <w:pPr>
        <w:pStyle w:val="BodyText"/>
        <w:kinsoku w:val="0"/>
        <w:overflowPunct w:val="0"/>
        <w:spacing w:before="2"/>
        <w:ind w:left="0"/>
      </w:pPr>
    </w:p>
    <w:p w:rsidR="00BC55EF" w:rsidRPr="0032570E" w:rsidRDefault="00BC55EF">
      <w:pPr>
        <w:pStyle w:val="BodyText"/>
        <w:kinsoku w:val="0"/>
        <w:overflowPunct w:val="0"/>
        <w:jc w:val="both"/>
        <w:rPr>
          <w:b/>
        </w:rPr>
      </w:pPr>
      <w:r w:rsidRPr="0032570E">
        <w:rPr>
          <w:b/>
          <w:spacing w:val="-1"/>
          <w:u w:val="single"/>
        </w:rPr>
        <w:t>Project</w:t>
      </w:r>
      <w:r w:rsidRPr="0032570E">
        <w:rPr>
          <w:b/>
          <w:spacing w:val="-11"/>
          <w:u w:val="single"/>
        </w:rPr>
        <w:t xml:space="preserve"> </w:t>
      </w:r>
      <w:r w:rsidRPr="0032570E">
        <w:rPr>
          <w:b/>
          <w:spacing w:val="-1"/>
          <w:u w:val="single"/>
        </w:rPr>
        <w:t>Description</w:t>
      </w:r>
    </w:p>
    <w:p w:rsidR="00BC55EF" w:rsidRDefault="00BC55EF">
      <w:pPr>
        <w:pStyle w:val="BodyText"/>
        <w:kinsoku w:val="0"/>
        <w:overflowPunct w:val="0"/>
        <w:spacing w:before="51"/>
        <w:ind w:right="21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Central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adopted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whereby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61"/>
          <w:w w:val="99"/>
        </w:rPr>
        <w:t xml:space="preserve"> </w:t>
      </w:r>
      <w:r>
        <w:rPr>
          <w:spacing w:val="-1"/>
        </w:rPr>
        <w:t>with licensed,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rPr>
          <w:spacing w:val="-1"/>
        </w:rPr>
        <w:t>backflow</w:t>
      </w:r>
      <w:r>
        <w:rPr>
          <w:spacing w:val="-3"/>
        </w:rPr>
        <w:t xml:space="preserve"> </w:t>
      </w:r>
      <w:r>
        <w:rPr>
          <w:spacing w:val="-1"/>
        </w:rPr>
        <w:t>testers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testing,</w:t>
      </w:r>
      <w:r>
        <w:rPr>
          <w:spacing w:val="107"/>
          <w:w w:val="99"/>
        </w:rPr>
        <w:t xml:space="preserve"> </w:t>
      </w:r>
      <w:r>
        <w:rPr>
          <w:spacing w:val="-1"/>
        </w:rPr>
        <w:t>reporting,</w:t>
      </w:r>
      <w:r>
        <w:rPr>
          <w:spacing w:val="-6"/>
        </w:rPr>
        <w:t xml:space="preserve"> </w:t>
      </w:r>
      <w:r>
        <w:rPr>
          <w:spacing w:val="-1"/>
        </w:rPr>
        <w:t>maintenance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re-testing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residential</w:t>
      </w:r>
      <w:r>
        <w:rPr>
          <w:spacing w:val="-3"/>
        </w:rPr>
        <w:t xml:space="preserve"> </w:t>
      </w:r>
      <w:r>
        <w:rPr>
          <w:spacing w:val="-1"/>
        </w:rPr>
        <w:t>backflow</w:t>
      </w:r>
      <w:r>
        <w:rPr>
          <w:spacing w:val="-5"/>
        </w:rPr>
        <w:t xml:space="preserve"> </w:t>
      </w:r>
      <w:r>
        <w:rPr>
          <w:spacing w:val="-1"/>
        </w:rPr>
        <w:t>devices.</w:t>
      </w:r>
    </w:p>
    <w:p w:rsidR="00BC55EF" w:rsidRDefault="00E40D53" w:rsidP="00E40D53">
      <w:pPr>
        <w:pStyle w:val="BodyText"/>
        <w:tabs>
          <w:tab w:val="left" w:pos="3670"/>
        </w:tabs>
        <w:kinsoku w:val="0"/>
        <w:overflowPunct w:val="0"/>
        <w:spacing w:before="12"/>
        <w:ind w:left="0"/>
        <w:rPr>
          <w:sz w:val="23"/>
          <w:szCs w:val="23"/>
        </w:rPr>
      </w:pPr>
      <w:r>
        <w:rPr>
          <w:sz w:val="23"/>
          <w:szCs w:val="23"/>
        </w:rPr>
        <w:tab/>
      </w:r>
    </w:p>
    <w:p w:rsidR="00BC55EF" w:rsidRDefault="00BC55EF">
      <w:pPr>
        <w:pStyle w:val="BodyText"/>
        <w:kinsoku w:val="0"/>
        <w:overflowPunct w:val="0"/>
        <w:ind w:right="210"/>
      </w:pP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coordinate</w:t>
      </w:r>
      <w:r>
        <w:rPr>
          <w:spacing w:val="-3"/>
        </w:rPr>
        <w:t xml:space="preserve"> </w:t>
      </w:r>
      <w:r>
        <w:rPr>
          <w:spacing w:val="-1"/>
        </w:rPr>
        <w:t>scheduling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implementation 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City.</w:t>
      </w:r>
      <w:r>
        <w:rPr>
          <w:spacing w:val="46"/>
        </w:rPr>
        <w:t xml:space="preserve"> </w:t>
      </w:r>
      <w:r>
        <w:rPr>
          <w:spacing w:val="-1"/>
        </w:rPr>
        <w:t>Contractor</w:t>
      </w:r>
      <w:r>
        <w:rPr>
          <w:spacing w:val="105"/>
          <w:w w:val="99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labor,</w:t>
      </w:r>
      <w:r>
        <w:rPr>
          <w:spacing w:val="-5"/>
        </w:rPr>
        <w:t xml:space="preserve"> </w:t>
      </w:r>
      <w:r>
        <w:rPr>
          <w:spacing w:val="-1"/>
        </w:rPr>
        <w:t>transportation,</w:t>
      </w:r>
      <w:r>
        <w:rPr>
          <w:spacing w:val="-5"/>
        </w:rPr>
        <w:t xml:space="preserve"> </w:t>
      </w:r>
      <w:r>
        <w:rPr>
          <w:spacing w:val="-1"/>
        </w:rPr>
        <w:t>equipment,</w:t>
      </w:r>
      <w:r>
        <w:rPr>
          <w:spacing w:val="-5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rPr>
          <w:spacing w:val="-1"/>
        </w:rPr>
        <w:t>and tools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Proposal (RFP).</w:t>
      </w:r>
      <w:r>
        <w:rPr>
          <w:spacing w:val="51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secure and</w:t>
      </w:r>
      <w:r>
        <w:rPr>
          <w:spacing w:val="84"/>
        </w:rPr>
        <w:t xml:space="preserve"> </w:t>
      </w:r>
      <w:r>
        <w:rPr>
          <w:spacing w:val="-1"/>
        </w:rPr>
        <w:t xml:space="preserve">maintain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certification,</w:t>
      </w:r>
      <w:r>
        <w:rPr>
          <w:spacing w:val="-4"/>
        </w:rPr>
        <w:t xml:space="preserve"> </w:t>
      </w:r>
      <w:r>
        <w:rPr>
          <w:spacing w:val="-1"/>
        </w:rPr>
        <w:t>licenses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 contract.</w:t>
      </w:r>
    </w:p>
    <w:p w:rsidR="00BC55EF" w:rsidRDefault="00BC55EF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Pr="0032570E" w:rsidRDefault="00BC55EF">
      <w:pPr>
        <w:pStyle w:val="BodyText"/>
        <w:kinsoku w:val="0"/>
        <w:overflowPunct w:val="0"/>
        <w:rPr>
          <w:b/>
        </w:rPr>
      </w:pPr>
      <w:r w:rsidRPr="0032570E">
        <w:rPr>
          <w:b/>
          <w:spacing w:val="-1"/>
          <w:u w:val="single"/>
        </w:rPr>
        <w:t>Backflow</w:t>
      </w:r>
      <w:r w:rsidRPr="0032570E">
        <w:rPr>
          <w:b/>
          <w:spacing w:val="-9"/>
          <w:u w:val="single"/>
        </w:rPr>
        <w:t xml:space="preserve"> </w:t>
      </w:r>
      <w:r w:rsidRPr="0032570E">
        <w:rPr>
          <w:b/>
          <w:spacing w:val="-1"/>
          <w:u w:val="single"/>
        </w:rPr>
        <w:t>Assembly</w:t>
      </w:r>
      <w:r w:rsidRPr="0032570E">
        <w:rPr>
          <w:b/>
          <w:spacing w:val="-8"/>
          <w:u w:val="single"/>
        </w:rPr>
        <w:t xml:space="preserve"> </w:t>
      </w:r>
      <w:r w:rsidRPr="0032570E">
        <w:rPr>
          <w:b/>
          <w:spacing w:val="-1"/>
          <w:u w:val="single"/>
        </w:rPr>
        <w:t>Information</w:t>
      </w:r>
    </w:p>
    <w:p w:rsidR="00BC55EF" w:rsidRPr="00023846" w:rsidRDefault="00BC55EF">
      <w:pPr>
        <w:pStyle w:val="BodyText"/>
        <w:kinsoku w:val="0"/>
        <w:overflowPunct w:val="0"/>
        <w:spacing w:before="51"/>
        <w:ind w:right="56"/>
        <w:rPr>
          <w:spacing w:val="-1"/>
        </w:rPr>
      </w:pPr>
      <w:r w:rsidRPr="00023846">
        <w:rPr>
          <w:spacing w:val="-1"/>
        </w:rPr>
        <w:t xml:space="preserve">The City’s master list </w:t>
      </w:r>
      <w:r w:rsidR="009447B4" w:rsidRPr="00023846">
        <w:rPr>
          <w:spacing w:val="-1"/>
        </w:rPr>
        <w:t>of</w:t>
      </w:r>
      <w:r w:rsidR="009447B4" w:rsidRPr="00023846">
        <w:t xml:space="preserve"> approximately 2,600 assemblies</w:t>
      </w:r>
      <w:r w:rsidR="009447B4" w:rsidRPr="00023846">
        <w:rPr>
          <w:spacing w:val="-1"/>
        </w:rPr>
        <w:t xml:space="preserve"> </w:t>
      </w:r>
      <w:r w:rsidRPr="00023846">
        <w:rPr>
          <w:spacing w:val="-1"/>
        </w:rPr>
        <w:t>is a detailed list of</w:t>
      </w:r>
      <w:r w:rsidRPr="00023846">
        <w:rPr>
          <w:spacing w:val="-3"/>
        </w:rPr>
        <w:t xml:space="preserve"> </w:t>
      </w:r>
      <w:r w:rsidRPr="00023846">
        <w:rPr>
          <w:spacing w:val="-1"/>
        </w:rPr>
        <w:t>backflow</w:t>
      </w:r>
      <w:r w:rsidR="009447B4" w:rsidRPr="00023846">
        <w:rPr>
          <w:spacing w:val="-1"/>
        </w:rPr>
        <w:t>s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assemblies</w:t>
      </w:r>
      <w:r w:rsidR="009447B4" w:rsidRPr="00023846">
        <w:rPr>
          <w:spacing w:val="-1"/>
        </w:rPr>
        <w:t xml:space="preserve"> that are</w:t>
      </w:r>
      <w:r w:rsidRPr="00023846">
        <w:rPr>
          <w:spacing w:val="-4"/>
        </w:rPr>
        <w:t xml:space="preserve"> </w:t>
      </w:r>
      <w:r w:rsidRPr="00023846">
        <w:t>due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for</w:t>
      </w:r>
      <w:r w:rsidRPr="00023846">
        <w:rPr>
          <w:spacing w:val="-4"/>
        </w:rPr>
        <w:t xml:space="preserve"> </w:t>
      </w:r>
      <w:r w:rsidRPr="00023846">
        <w:t>testing</w:t>
      </w:r>
      <w:r w:rsidR="00F9213C" w:rsidRPr="00023846">
        <w:t xml:space="preserve"> and </w:t>
      </w:r>
      <w:r w:rsidRPr="00023846">
        <w:rPr>
          <w:spacing w:val="-1"/>
        </w:rPr>
        <w:t>will</w:t>
      </w:r>
      <w:r w:rsidRPr="00023846">
        <w:rPr>
          <w:spacing w:val="-4"/>
        </w:rPr>
        <w:t xml:space="preserve"> </w:t>
      </w:r>
      <w:r w:rsidRPr="00023846">
        <w:t>be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provided</w:t>
      </w:r>
      <w:r w:rsidRPr="00023846">
        <w:rPr>
          <w:spacing w:val="-3"/>
        </w:rPr>
        <w:t xml:space="preserve"> </w:t>
      </w:r>
      <w:r w:rsidRPr="00023846">
        <w:t>at</w:t>
      </w:r>
      <w:r w:rsidR="009447B4" w:rsidRPr="00023846">
        <w:rPr>
          <w:spacing w:val="97"/>
          <w:w w:val="99"/>
        </w:rPr>
        <w:t xml:space="preserve"> </w:t>
      </w:r>
      <w:r w:rsidRPr="00023846">
        <w:t>the</w:t>
      </w:r>
      <w:r w:rsidRPr="00023846">
        <w:rPr>
          <w:spacing w:val="-4"/>
        </w:rPr>
        <w:t xml:space="preserve"> </w:t>
      </w:r>
      <w:r w:rsidRPr="00023846">
        <w:rPr>
          <w:spacing w:val="-1"/>
        </w:rPr>
        <w:t>beginning</w:t>
      </w:r>
      <w:r w:rsidRPr="00023846">
        <w:rPr>
          <w:spacing w:val="-3"/>
        </w:rPr>
        <w:t xml:space="preserve"> </w:t>
      </w:r>
      <w:r w:rsidRPr="00023846">
        <w:rPr>
          <w:spacing w:val="-1"/>
        </w:rPr>
        <w:t>of</w:t>
      </w:r>
      <w:r w:rsidRPr="00023846">
        <w:rPr>
          <w:spacing w:val="-4"/>
        </w:rPr>
        <w:t xml:space="preserve"> </w:t>
      </w:r>
      <w:r w:rsidRPr="00023846">
        <w:t>the</w:t>
      </w:r>
      <w:r w:rsidRPr="00023846">
        <w:rPr>
          <w:spacing w:val="-4"/>
        </w:rPr>
        <w:t xml:space="preserve"> </w:t>
      </w:r>
      <w:r w:rsidRPr="00023846">
        <w:rPr>
          <w:spacing w:val="-1"/>
        </w:rPr>
        <w:t>contract</w:t>
      </w:r>
      <w:r w:rsidRPr="00023846">
        <w:t>.</w:t>
      </w:r>
      <w:r w:rsidRPr="00023846">
        <w:rPr>
          <w:spacing w:val="46"/>
        </w:rPr>
        <w:t xml:space="preserve"> </w:t>
      </w:r>
      <w:r w:rsidRPr="00023846">
        <w:rPr>
          <w:spacing w:val="-1"/>
        </w:rPr>
        <w:t>Data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provided</w:t>
      </w:r>
      <w:r w:rsidRPr="00023846">
        <w:rPr>
          <w:spacing w:val="-3"/>
        </w:rPr>
        <w:t xml:space="preserve"> </w:t>
      </w:r>
      <w:r w:rsidRPr="00023846">
        <w:t>for</w:t>
      </w:r>
      <w:r w:rsidRPr="00023846">
        <w:rPr>
          <w:spacing w:val="-5"/>
        </w:rPr>
        <w:t xml:space="preserve"> </w:t>
      </w:r>
      <w:r w:rsidRPr="00023846">
        <w:rPr>
          <w:spacing w:val="-1"/>
        </w:rPr>
        <w:t>each</w:t>
      </w:r>
      <w:r w:rsidRPr="00023846">
        <w:rPr>
          <w:spacing w:val="-4"/>
        </w:rPr>
        <w:t xml:space="preserve"> </w:t>
      </w:r>
      <w:r w:rsidRPr="00023846">
        <w:rPr>
          <w:spacing w:val="-1"/>
        </w:rPr>
        <w:t>assembly</w:t>
      </w:r>
      <w:r w:rsidRPr="00023846">
        <w:rPr>
          <w:spacing w:val="-5"/>
        </w:rPr>
        <w:t xml:space="preserve"> </w:t>
      </w:r>
      <w:r w:rsidRPr="00023846">
        <w:rPr>
          <w:spacing w:val="-1"/>
        </w:rPr>
        <w:t>will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include</w:t>
      </w:r>
      <w:r w:rsidRPr="00023846">
        <w:rPr>
          <w:spacing w:val="-4"/>
        </w:rPr>
        <w:t xml:space="preserve"> </w:t>
      </w:r>
      <w:r w:rsidRPr="00023846">
        <w:rPr>
          <w:spacing w:val="-1"/>
        </w:rPr>
        <w:t>the</w:t>
      </w:r>
      <w:r w:rsidRPr="00023846">
        <w:rPr>
          <w:spacing w:val="79"/>
          <w:w w:val="99"/>
        </w:rPr>
        <w:t xml:space="preserve"> </w:t>
      </w:r>
      <w:r w:rsidRPr="00023846">
        <w:t>customer’s</w:t>
      </w:r>
      <w:r w:rsidRPr="00023846">
        <w:rPr>
          <w:spacing w:val="-6"/>
        </w:rPr>
        <w:t xml:space="preserve"> </w:t>
      </w:r>
      <w:r w:rsidRPr="00023846">
        <w:rPr>
          <w:spacing w:val="-1"/>
        </w:rPr>
        <w:t>name,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address,</w:t>
      </w:r>
      <w:r w:rsidRPr="00023846">
        <w:rPr>
          <w:spacing w:val="-2"/>
        </w:rPr>
        <w:t xml:space="preserve"> </w:t>
      </w:r>
      <w:r w:rsidRPr="00023846">
        <w:t>general</w:t>
      </w:r>
      <w:r w:rsidRPr="00023846">
        <w:rPr>
          <w:spacing w:val="-5"/>
        </w:rPr>
        <w:t xml:space="preserve"> </w:t>
      </w:r>
      <w:r w:rsidRPr="00023846">
        <w:rPr>
          <w:spacing w:val="-1"/>
        </w:rPr>
        <w:t>location,</w:t>
      </w:r>
      <w:r w:rsidRPr="00023846">
        <w:rPr>
          <w:spacing w:val="-5"/>
        </w:rPr>
        <w:t xml:space="preserve"> </w:t>
      </w:r>
      <w:r w:rsidRPr="00023846">
        <w:rPr>
          <w:spacing w:val="-1"/>
        </w:rPr>
        <w:t>make,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model,</w:t>
      </w:r>
      <w:r w:rsidRPr="00023846">
        <w:rPr>
          <w:spacing w:val="-3"/>
        </w:rPr>
        <w:t xml:space="preserve"> </w:t>
      </w:r>
      <w:r w:rsidRPr="00023846">
        <w:rPr>
          <w:spacing w:val="-1"/>
        </w:rPr>
        <w:t>size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serial</w:t>
      </w:r>
      <w:r w:rsidRPr="00023846">
        <w:rPr>
          <w:spacing w:val="-5"/>
        </w:rPr>
        <w:t xml:space="preserve"> </w:t>
      </w:r>
      <w:r w:rsidRPr="00023846">
        <w:t>number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and</w:t>
      </w:r>
      <w:r w:rsidRPr="00023846">
        <w:rPr>
          <w:spacing w:val="-4"/>
        </w:rPr>
        <w:t xml:space="preserve"> </w:t>
      </w:r>
      <w:r w:rsidRPr="00023846">
        <w:rPr>
          <w:spacing w:val="-1"/>
        </w:rPr>
        <w:t>last</w:t>
      </w:r>
      <w:r w:rsidRPr="00023846">
        <w:rPr>
          <w:spacing w:val="-5"/>
        </w:rPr>
        <w:t xml:space="preserve"> </w:t>
      </w:r>
      <w:r w:rsidRPr="00023846">
        <w:rPr>
          <w:spacing w:val="-1"/>
        </w:rPr>
        <w:t>test</w:t>
      </w:r>
      <w:r w:rsidRPr="00023846">
        <w:rPr>
          <w:spacing w:val="-4"/>
        </w:rPr>
        <w:t xml:space="preserve"> </w:t>
      </w:r>
      <w:r w:rsidRPr="00023846">
        <w:t>date.</w:t>
      </w:r>
      <w:r w:rsidRPr="00023846">
        <w:rPr>
          <w:spacing w:val="67"/>
        </w:rPr>
        <w:t xml:space="preserve"> </w:t>
      </w:r>
      <w:r w:rsidRPr="00023846">
        <w:rPr>
          <w:spacing w:val="-1"/>
        </w:rPr>
        <w:t>Additional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new</w:t>
      </w:r>
      <w:r w:rsidRPr="00023846">
        <w:rPr>
          <w:spacing w:val="-3"/>
        </w:rPr>
        <w:t xml:space="preserve"> </w:t>
      </w:r>
      <w:r w:rsidRPr="00023846">
        <w:rPr>
          <w:spacing w:val="-1"/>
        </w:rPr>
        <w:t>and/or</w:t>
      </w:r>
      <w:r w:rsidRPr="00023846">
        <w:rPr>
          <w:spacing w:val="-4"/>
        </w:rPr>
        <w:t xml:space="preserve"> </w:t>
      </w:r>
      <w:r w:rsidRPr="00023846">
        <w:rPr>
          <w:spacing w:val="-1"/>
        </w:rPr>
        <w:t>existing</w:t>
      </w:r>
      <w:r w:rsidRPr="00023846">
        <w:rPr>
          <w:spacing w:val="-3"/>
        </w:rPr>
        <w:t xml:space="preserve"> </w:t>
      </w:r>
      <w:r w:rsidRPr="00023846">
        <w:rPr>
          <w:spacing w:val="-1"/>
        </w:rPr>
        <w:t>assemblies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will</w:t>
      </w:r>
      <w:r w:rsidRPr="00023846">
        <w:rPr>
          <w:spacing w:val="-4"/>
        </w:rPr>
        <w:t xml:space="preserve"> </w:t>
      </w:r>
      <w:r w:rsidRPr="00023846">
        <w:t>be</w:t>
      </w:r>
      <w:r w:rsidRPr="00023846">
        <w:rPr>
          <w:spacing w:val="-4"/>
        </w:rPr>
        <w:t xml:space="preserve"> </w:t>
      </w:r>
      <w:r w:rsidRPr="00023846">
        <w:rPr>
          <w:spacing w:val="-1"/>
        </w:rPr>
        <w:t>added</w:t>
      </w:r>
      <w:r w:rsidRPr="00023846">
        <w:rPr>
          <w:spacing w:val="-3"/>
        </w:rPr>
        <w:t xml:space="preserve"> </w:t>
      </w:r>
      <w:r w:rsidRPr="00023846">
        <w:t>as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they</w:t>
      </w:r>
      <w:r w:rsidRPr="00023846">
        <w:rPr>
          <w:spacing w:val="-3"/>
        </w:rPr>
        <w:t xml:space="preserve"> </w:t>
      </w:r>
      <w:r w:rsidRPr="00023846">
        <w:rPr>
          <w:spacing w:val="-1"/>
        </w:rPr>
        <w:t>are identified</w:t>
      </w:r>
      <w:r w:rsidRPr="00023846">
        <w:rPr>
          <w:spacing w:val="-3"/>
        </w:rPr>
        <w:t xml:space="preserve"> </w:t>
      </w:r>
      <w:r w:rsidRPr="00023846">
        <w:rPr>
          <w:spacing w:val="-1"/>
        </w:rPr>
        <w:t>through</w:t>
      </w:r>
      <w:r w:rsidRPr="00023846">
        <w:rPr>
          <w:spacing w:val="-4"/>
        </w:rPr>
        <w:t xml:space="preserve"> </w:t>
      </w:r>
      <w:r w:rsidRPr="00023846">
        <w:rPr>
          <w:spacing w:val="1"/>
        </w:rPr>
        <w:t>the</w:t>
      </w:r>
      <w:r w:rsidR="009447B4" w:rsidRPr="00023846">
        <w:rPr>
          <w:spacing w:val="92"/>
          <w:w w:val="99"/>
        </w:rPr>
        <w:t xml:space="preserve"> </w:t>
      </w:r>
      <w:r w:rsidRPr="00023846">
        <w:rPr>
          <w:spacing w:val="-1"/>
        </w:rPr>
        <w:t>residential</w:t>
      </w:r>
      <w:r w:rsidRPr="00023846">
        <w:rPr>
          <w:spacing w:val="-9"/>
        </w:rPr>
        <w:t xml:space="preserve"> </w:t>
      </w:r>
      <w:r w:rsidRPr="00023846">
        <w:rPr>
          <w:spacing w:val="-1"/>
        </w:rPr>
        <w:t>inspection</w:t>
      </w:r>
      <w:r w:rsidRPr="00023846">
        <w:rPr>
          <w:spacing w:val="-5"/>
        </w:rPr>
        <w:t xml:space="preserve"> </w:t>
      </w:r>
      <w:r w:rsidRPr="00023846">
        <w:rPr>
          <w:spacing w:val="-1"/>
        </w:rPr>
        <w:t>program.</w:t>
      </w:r>
    </w:p>
    <w:p w:rsidR="009447B4" w:rsidRPr="00023846" w:rsidRDefault="009447B4">
      <w:pPr>
        <w:pStyle w:val="BodyText"/>
        <w:kinsoku w:val="0"/>
        <w:overflowPunct w:val="0"/>
        <w:spacing w:before="51"/>
        <w:ind w:right="56"/>
        <w:rPr>
          <w:spacing w:val="-1"/>
        </w:rPr>
      </w:pPr>
    </w:p>
    <w:p w:rsidR="009447B4" w:rsidRPr="00023846" w:rsidRDefault="009447B4">
      <w:pPr>
        <w:pStyle w:val="BodyText"/>
        <w:kinsoku w:val="0"/>
        <w:overflowPunct w:val="0"/>
        <w:spacing w:before="51"/>
        <w:ind w:right="56"/>
      </w:pPr>
      <w:r w:rsidRPr="00023846">
        <w:rPr>
          <w:spacing w:val="-1"/>
        </w:rPr>
        <w:t xml:space="preserve">There are approximately 1,800 residents that have been identified as having a sprinkler system but not </w:t>
      </w:r>
      <w:r w:rsidR="0073384A" w:rsidRPr="00023846">
        <w:rPr>
          <w:spacing w:val="-1"/>
        </w:rPr>
        <w:t>having their</w:t>
      </w:r>
      <w:r w:rsidRPr="00023846">
        <w:rPr>
          <w:spacing w:val="-1"/>
        </w:rPr>
        <w:t xml:space="preserve"> backflow s</w:t>
      </w:r>
      <w:r w:rsidR="0073384A" w:rsidRPr="00023846">
        <w:rPr>
          <w:spacing w:val="-1"/>
        </w:rPr>
        <w:t xml:space="preserve"> tested or located</w:t>
      </w:r>
      <w:r w:rsidRPr="00023846">
        <w:rPr>
          <w:spacing w:val="-1"/>
        </w:rPr>
        <w:t>.  The City has an ongoing program of sending out letters to these residents informing them about the</w:t>
      </w:r>
      <w:r w:rsidR="0073384A" w:rsidRPr="00023846">
        <w:rPr>
          <w:spacing w:val="-1"/>
        </w:rPr>
        <w:t xml:space="preserve"> backflow inspection program and to</w:t>
      </w:r>
      <w:r w:rsidRPr="00023846">
        <w:rPr>
          <w:spacing w:val="-1"/>
        </w:rPr>
        <w:t xml:space="preserve"> call the City for help in locating or inspecting their backflows.  As we get this information it will be added to the testing list.</w:t>
      </w:r>
    </w:p>
    <w:p w:rsidR="00BC55EF" w:rsidRPr="00023846" w:rsidRDefault="00BC55EF">
      <w:pPr>
        <w:pStyle w:val="BodyText"/>
        <w:kinsoku w:val="0"/>
        <w:overflowPunct w:val="0"/>
        <w:spacing w:before="12"/>
        <w:ind w:left="0"/>
      </w:pPr>
    </w:p>
    <w:p w:rsidR="00BC55EF" w:rsidRPr="00023846" w:rsidRDefault="00BC55EF">
      <w:pPr>
        <w:pStyle w:val="BodyText"/>
        <w:kinsoku w:val="0"/>
        <w:overflowPunct w:val="0"/>
        <w:ind w:left="119" w:right="158"/>
        <w:rPr>
          <w:spacing w:val="-1"/>
        </w:rPr>
      </w:pPr>
      <w:r w:rsidRPr="00023846">
        <w:t>Customers</w:t>
      </w:r>
      <w:r w:rsidRPr="00023846">
        <w:rPr>
          <w:spacing w:val="-5"/>
        </w:rPr>
        <w:t xml:space="preserve"> </w:t>
      </w:r>
      <w:r w:rsidRPr="00023846">
        <w:rPr>
          <w:spacing w:val="-1"/>
        </w:rPr>
        <w:t>will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remain</w:t>
      </w:r>
      <w:r w:rsidRPr="00023846">
        <w:t xml:space="preserve"> </w:t>
      </w:r>
      <w:r w:rsidRPr="00023846">
        <w:rPr>
          <w:spacing w:val="-1"/>
        </w:rPr>
        <w:t>responsible</w:t>
      </w:r>
      <w:r w:rsidRPr="00023846">
        <w:rPr>
          <w:spacing w:val="-4"/>
        </w:rPr>
        <w:t xml:space="preserve"> </w:t>
      </w:r>
      <w:r w:rsidRPr="00023846">
        <w:t>for</w:t>
      </w:r>
      <w:r w:rsidRPr="00023846">
        <w:rPr>
          <w:spacing w:val="-5"/>
        </w:rPr>
        <w:t xml:space="preserve"> </w:t>
      </w:r>
      <w:r w:rsidRPr="00023846">
        <w:rPr>
          <w:spacing w:val="-1"/>
        </w:rPr>
        <w:t>providing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clear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access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to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the</w:t>
      </w:r>
      <w:r w:rsidRPr="00023846">
        <w:rPr>
          <w:spacing w:val="-4"/>
        </w:rPr>
        <w:t xml:space="preserve"> </w:t>
      </w:r>
      <w:r w:rsidRPr="00023846">
        <w:rPr>
          <w:spacing w:val="-1"/>
        </w:rPr>
        <w:t>assembly</w:t>
      </w:r>
      <w:r w:rsidRPr="00023846">
        <w:rPr>
          <w:spacing w:val="-2"/>
        </w:rPr>
        <w:t xml:space="preserve"> </w:t>
      </w:r>
      <w:r w:rsidRPr="00023846">
        <w:t>for</w:t>
      </w:r>
      <w:r w:rsidRPr="00023846">
        <w:rPr>
          <w:spacing w:val="-5"/>
        </w:rPr>
        <w:t xml:space="preserve"> </w:t>
      </w:r>
      <w:r w:rsidRPr="00023846">
        <w:t>testing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and</w:t>
      </w:r>
      <w:r w:rsidRPr="00023846">
        <w:rPr>
          <w:spacing w:val="67"/>
        </w:rPr>
        <w:t xml:space="preserve"> </w:t>
      </w:r>
      <w:r w:rsidRPr="00023846">
        <w:rPr>
          <w:spacing w:val="-1"/>
        </w:rPr>
        <w:t>maintenance;</w:t>
      </w:r>
      <w:r w:rsidRPr="00023846">
        <w:rPr>
          <w:spacing w:val="-4"/>
        </w:rPr>
        <w:t xml:space="preserve"> </w:t>
      </w:r>
      <w:r w:rsidRPr="00023846">
        <w:rPr>
          <w:spacing w:val="-1"/>
        </w:rPr>
        <w:t>however,</w:t>
      </w:r>
      <w:r w:rsidRPr="00023846">
        <w:rPr>
          <w:spacing w:val="-5"/>
        </w:rPr>
        <w:t xml:space="preserve"> </w:t>
      </w:r>
      <w:r w:rsidRPr="00023846">
        <w:t>minor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cleanout</w:t>
      </w:r>
      <w:r w:rsidRPr="00023846">
        <w:rPr>
          <w:spacing w:val="-3"/>
        </w:rPr>
        <w:t xml:space="preserve"> </w:t>
      </w:r>
      <w:r w:rsidRPr="00023846">
        <w:t>of</w:t>
      </w:r>
      <w:r w:rsidRPr="00023846">
        <w:rPr>
          <w:spacing w:val="-4"/>
        </w:rPr>
        <w:t xml:space="preserve"> </w:t>
      </w:r>
      <w:r w:rsidRPr="00023846">
        <w:rPr>
          <w:spacing w:val="-1"/>
        </w:rPr>
        <w:t>backflow</w:t>
      </w:r>
      <w:r w:rsidRPr="00023846">
        <w:rPr>
          <w:spacing w:val="-4"/>
        </w:rPr>
        <w:t xml:space="preserve"> </w:t>
      </w:r>
      <w:r w:rsidRPr="00023846">
        <w:rPr>
          <w:spacing w:val="-1"/>
        </w:rPr>
        <w:t>assembly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boxes</w:t>
      </w:r>
      <w:r w:rsidRPr="00023846">
        <w:rPr>
          <w:spacing w:val="-3"/>
        </w:rPr>
        <w:t xml:space="preserve"> </w:t>
      </w:r>
      <w:r w:rsidRPr="00023846">
        <w:t>is</w:t>
      </w:r>
      <w:r w:rsidRPr="00023846">
        <w:rPr>
          <w:spacing w:val="-3"/>
        </w:rPr>
        <w:t xml:space="preserve"> </w:t>
      </w:r>
      <w:r w:rsidRPr="00023846">
        <w:rPr>
          <w:spacing w:val="-1"/>
        </w:rPr>
        <w:t xml:space="preserve">considered </w:t>
      </w:r>
      <w:r w:rsidRPr="00023846">
        <w:t>a</w:t>
      </w:r>
      <w:r w:rsidRPr="00023846">
        <w:rPr>
          <w:spacing w:val="-4"/>
        </w:rPr>
        <w:t xml:space="preserve"> </w:t>
      </w:r>
      <w:r w:rsidRPr="00023846">
        <w:rPr>
          <w:spacing w:val="-1"/>
        </w:rPr>
        <w:t>routine</w:t>
      </w:r>
      <w:r w:rsidRPr="00023846">
        <w:rPr>
          <w:spacing w:val="89"/>
          <w:w w:val="99"/>
        </w:rPr>
        <w:t xml:space="preserve"> </w:t>
      </w:r>
      <w:r w:rsidRPr="00023846">
        <w:t>maintenance</w:t>
      </w:r>
      <w:r w:rsidRPr="00023846">
        <w:rPr>
          <w:spacing w:val="-4"/>
        </w:rPr>
        <w:t xml:space="preserve"> </w:t>
      </w:r>
      <w:r w:rsidRPr="00023846">
        <w:rPr>
          <w:spacing w:val="-1"/>
        </w:rPr>
        <w:t>function</w:t>
      </w:r>
      <w:r w:rsidRPr="00023846">
        <w:rPr>
          <w:spacing w:val="-3"/>
        </w:rPr>
        <w:t xml:space="preserve"> </w:t>
      </w:r>
      <w:r w:rsidRPr="00023846">
        <w:t>by</w:t>
      </w:r>
      <w:r w:rsidRPr="00023846">
        <w:rPr>
          <w:spacing w:val="-6"/>
        </w:rPr>
        <w:t xml:space="preserve"> </w:t>
      </w:r>
      <w:r w:rsidRPr="00023846">
        <w:rPr>
          <w:spacing w:val="-1"/>
        </w:rPr>
        <w:t>the Contractor,</w:t>
      </w:r>
      <w:r w:rsidRPr="00023846">
        <w:rPr>
          <w:spacing w:val="-5"/>
        </w:rPr>
        <w:t xml:space="preserve"> </w:t>
      </w:r>
      <w:r w:rsidRPr="00023846">
        <w:t>to</w:t>
      </w:r>
      <w:r w:rsidRPr="00023846">
        <w:rPr>
          <w:spacing w:val="-3"/>
        </w:rPr>
        <w:t xml:space="preserve"> </w:t>
      </w:r>
      <w:r w:rsidRPr="00023846">
        <w:rPr>
          <w:spacing w:val="-1"/>
        </w:rPr>
        <w:t>ensure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prompt testing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of backflow</w:t>
      </w:r>
      <w:r w:rsidRPr="00023846">
        <w:rPr>
          <w:spacing w:val="-3"/>
        </w:rPr>
        <w:t xml:space="preserve"> </w:t>
      </w:r>
      <w:r w:rsidRPr="00023846">
        <w:rPr>
          <w:spacing w:val="-1"/>
        </w:rPr>
        <w:t>assemblies.</w:t>
      </w:r>
    </w:p>
    <w:p w:rsidR="00BC55EF" w:rsidRPr="00023846" w:rsidRDefault="00BC55EF">
      <w:pPr>
        <w:pStyle w:val="BodyText"/>
        <w:kinsoku w:val="0"/>
        <w:overflowPunct w:val="0"/>
        <w:spacing w:before="12"/>
        <w:ind w:left="0"/>
      </w:pPr>
    </w:p>
    <w:p w:rsidR="00BC55EF" w:rsidRPr="00023846" w:rsidRDefault="00BC55EF">
      <w:pPr>
        <w:pStyle w:val="BodyText"/>
        <w:kinsoku w:val="0"/>
        <w:overflowPunct w:val="0"/>
        <w:ind w:left="119" w:right="158"/>
      </w:pPr>
      <w:r w:rsidRPr="00023846">
        <w:rPr>
          <w:spacing w:val="-1"/>
        </w:rPr>
        <w:t>Confined space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entry</w:t>
      </w:r>
      <w:r w:rsidRPr="00023846">
        <w:rPr>
          <w:spacing w:val="-2"/>
        </w:rPr>
        <w:t xml:space="preserve"> </w:t>
      </w:r>
      <w:r w:rsidRPr="00023846">
        <w:t>is</w:t>
      </w:r>
      <w:r w:rsidRPr="00023846">
        <w:rPr>
          <w:spacing w:val="-3"/>
        </w:rPr>
        <w:t xml:space="preserve"> </w:t>
      </w:r>
      <w:r w:rsidRPr="00023846">
        <w:rPr>
          <w:spacing w:val="-1"/>
        </w:rPr>
        <w:t>not</w:t>
      </w:r>
      <w:r w:rsidRPr="00023846">
        <w:t xml:space="preserve"> </w:t>
      </w:r>
      <w:r w:rsidRPr="00023846">
        <w:rPr>
          <w:spacing w:val="-1"/>
        </w:rPr>
        <w:t>required;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however,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some assemblies</w:t>
      </w:r>
      <w:r w:rsidRPr="00023846">
        <w:rPr>
          <w:spacing w:val="-3"/>
        </w:rPr>
        <w:t xml:space="preserve"> </w:t>
      </w:r>
      <w:r w:rsidRPr="00023846">
        <w:t>may</w:t>
      </w:r>
      <w:r w:rsidRPr="00023846">
        <w:rPr>
          <w:spacing w:val="-5"/>
        </w:rPr>
        <w:t xml:space="preserve"> </w:t>
      </w:r>
      <w:r w:rsidRPr="00023846">
        <w:t>be</w:t>
      </w:r>
      <w:r w:rsidRPr="00023846">
        <w:rPr>
          <w:spacing w:val="-4"/>
        </w:rPr>
        <w:t xml:space="preserve"> </w:t>
      </w:r>
      <w:r w:rsidRPr="00023846">
        <w:rPr>
          <w:spacing w:val="-1"/>
        </w:rPr>
        <w:t>difficult</w:t>
      </w:r>
      <w:r w:rsidRPr="00023846">
        <w:rPr>
          <w:spacing w:val="-3"/>
        </w:rPr>
        <w:t xml:space="preserve"> </w:t>
      </w:r>
      <w:r w:rsidRPr="00023846">
        <w:t>to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access, and</w:t>
      </w:r>
      <w:r w:rsidRPr="00023846">
        <w:rPr>
          <w:spacing w:val="75"/>
        </w:rPr>
        <w:t xml:space="preserve"> </w:t>
      </w:r>
      <w:r w:rsidRPr="00023846">
        <w:t>a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reasonable</w:t>
      </w:r>
      <w:r w:rsidRPr="00023846">
        <w:rPr>
          <w:spacing w:val="-4"/>
        </w:rPr>
        <w:t xml:space="preserve"> </w:t>
      </w:r>
      <w:r w:rsidRPr="00023846">
        <w:rPr>
          <w:spacing w:val="-1"/>
        </w:rPr>
        <w:t>attempt</w:t>
      </w:r>
      <w:r w:rsidRPr="00023846">
        <w:rPr>
          <w:spacing w:val="-4"/>
        </w:rPr>
        <w:t xml:space="preserve"> </w:t>
      </w:r>
      <w:r w:rsidRPr="00023846">
        <w:t>to</w:t>
      </w:r>
      <w:r w:rsidRPr="00023846">
        <w:rPr>
          <w:spacing w:val="-7"/>
        </w:rPr>
        <w:t xml:space="preserve"> </w:t>
      </w:r>
      <w:r w:rsidRPr="00023846">
        <w:rPr>
          <w:spacing w:val="-1"/>
        </w:rPr>
        <w:t>access</w:t>
      </w:r>
      <w:r w:rsidRPr="00023846">
        <w:rPr>
          <w:spacing w:val="-3"/>
        </w:rPr>
        <w:t xml:space="preserve"> </w:t>
      </w:r>
      <w:r w:rsidRPr="00023846">
        <w:t>by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the</w:t>
      </w:r>
      <w:r w:rsidRPr="00023846">
        <w:rPr>
          <w:spacing w:val="-2"/>
        </w:rPr>
        <w:t xml:space="preserve"> </w:t>
      </w:r>
      <w:r w:rsidRPr="00023846">
        <w:rPr>
          <w:spacing w:val="-1"/>
        </w:rPr>
        <w:t>contractor</w:t>
      </w:r>
      <w:r w:rsidRPr="00023846">
        <w:rPr>
          <w:spacing w:val="-5"/>
        </w:rPr>
        <w:t xml:space="preserve"> </w:t>
      </w:r>
      <w:r w:rsidRPr="00023846">
        <w:t>is</w:t>
      </w:r>
      <w:r w:rsidRPr="00023846">
        <w:rPr>
          <w:spacing w:val="-3"/>
        </w:rPr>
        <w:t xml:space="preserve"> </w:t>
      </w:r>
      <w:r w:rsidRPr="00023846">
        <w:t>expected.</w:t>
      </w:r>
    </w:p>
    <w:p w:rsidR="00BC55EF" w:rsidRPr="00023846" w:rsidRDefault="00BC55EF">
      <w:pPr>
        <w:pStyle w:val="BodyText"/>
        <w:kinsoku w:val="0"/>
        <w:overflowPunct w:val="0"/>
        <w:spacing w:before="12"/>
        <w:ind w:left="0"/>
      </w:pPr>
    </w:p>
    <w:p w:rsidR="00F9213C" w:rsidRDefault="00F9213C" w:rsidP="009274F1">
      <w:pPr>
        <w:pStyle w:val="BodyText"/>
        <w:kinsoku w:val="0"/>
        <w:overflowPunct w:val="0"/>
        <w:ind w:left="0"/>
        <w:rPr>
          <w:b/>
          <w:spacing w:val="-1"/>
          <w:u w:val="single"/>
        </w:rPr>
      </w:pPr>
    </w:p>
    <w:p w:rsidR="0073384A" w:rsidRDefault="0073384A" w:rsidP="009274F1">
      <w:pPr>
        <w:pStyle w:val="BodyText"/>
        <w:kinsoku w:val="0"/>
        <w:overflowPunct w:val="0"/>
        <w:ind w:left="0"/>
        <w:rPr>
          <w:b/>
          <w:spacing w:val="-1"/>
          <w:u w:val="single"/>
        </w:rPr>
      </w:pPr>
    </w:p>
    <w:p w:rsidR="0073384A" w:rsidRDefault="0073384A" w:rsidP="009274F1">
      <w:pPr>
        <w:pStyle w:val="BodyText"/>
        <w:kinsoku w:val="0"/>
        <w:overflowPunct w:val="0"/>
        <w:ind w:left="0"/>
        <w:rPr>
          <w:b/>
          <w:spacing w:val="-1"/>
          <w:u w:val="single"/>
        </w:rPr>
      </w:pPr>
    </w:p>
    <w:p w:rsidR="0073384A" w:rsidRDefault="0073384A" w:rsidP="009274F1">
      <w:pPr>
        <w:pStyle w:val="BodyText"/>
        <w:kinsoku w:val="0"/>
        <w:overflowPunct w:val="0"/>
        <w:ind w:left="0"/>
        <w:rPr>
          <w:b/>
          <w:spacing w:val="-1"/>
          <w:u w:val="single"/>
        </w:rPr>
      </w:pPr>
    </w:p>
    <w:p w:rsidR="00BC55EF" w:rsidRPr="0032570E" w:rsidRDefault="00BC55EF">
      <w:pPr>
        <w:pStyle w:val="BodyText"/>
        <w:kinsoku w:val="0"/>
        <w:overflowPunct w:val="0"/>
        <w:rPr>
          <w:b/>
        </w:rPr>
      </w:pPr>
      <w:r w:rsidRPr="0032570E">
        <w:rPr>
          <w:b/>
          <w:spacing w:val="-1"/>
          <w:u w:val="single"/>
        </w:rPr>
        <w:lastRenderedPageBreak/>
        <w:t>Licensing,</w:t>
      </w:r>
      <w:r w:rsidRPr="0032570E">
        <w:rPr>
          <w:b/>
          <w:spacing w:val="-3"/>
          <w:u w:val="single"/>
        </w:rPr>
        <w:t xml:space="preserve"> </w:t>
      </w:r>
      <w:r w:rsidRPr="0032570E">
        <w:rPr>
          <w:b/>
          <w:spacing w:val="-1"/>
          <w:u w:val="single"/>
        </w:rPr>
        <w:t>Certification</w:t>
      </w:r>
      <w:r w:rsidRPr="0032570E">
        <w:rPr>
          <w:b/>
          <w:spacing w:val="-5"/>
          <w:u w:val="single"/>
        </w:rPr>
        <w:t xml:space="preserve"> </w:t>
      </w:r>
      <w:r w:rsidRPr="0032570E">
        <w:rPr>
          <w:b/>
          <w:spacing w:val="-1"/>
          <w:u w:val="single"/>
        </w:rPr>
        <w:t>and</w:t>
      </w:r>
      <w:r w:rsidRPr="0032570E">
        <w:rPr>
          <w:b/>
          <w:spacing w:val="-3"/>
          <w:u w:val="single"/>
        </w:rPr>
        <w:t xml:space="preserve"> </w:t>
      </w:r>
      <w:r w:rsidRPr="0032570E">
        <w:rPr>
          <w:b/>
          <w:spacing w:val="-1"/>
          <w:u w:val="single"/>
        </w:rPr>
        <w:t>Insurance</w:t>
      </w:r>
      <w:r w:rsidRPr="0032570E">
        <w:rPr>
          <w:b/>
          <w:spacing w:val="-3"/>
          <w:u w:val="single"/>
        </w:rPr>
        <w:t xml:space="preserve"> </w:t>
      </w:r>
      <w:r w:rsidRPr="0032570E">
        <w:rPr>
          <w:b/>
          <w:spacing w:val="-1"/>
          <w:u w:val="single"/>
        </w:rPr>
        <w:t>Requirements</w:t>
      </w:r>
    </w:p>
    <w:p w:rsidR="00BC55EF" w:rsidRPr="0032570E" w:rsidRDefault="00BC55EF">
      <w:pPr>
        <w:pStyle w:val="BodyText"/>
        <w:kinsoku w:val="0"/>
        <w:overflowPunct w:val="0"/>
        <w:spacing w:before="12"/>
        <w:ind w:left="0"/>
        <w:rPr>
          <w:b/>
          <w:sz w:val="19"/>
          <w:szCs w:val="19"/>
        </w:rPr>
      </w:pPr>
    </w:p>
    <w:p w:rsidR="00BC55EF" w:rsidRDefault="00BC55EF" w:rsidP="003A3F16">
      <w:pPr>
        <w:pStyle w:val="BodyText"/>
        <w:kinsoku w:val="0"/>
        <w:overflowPunct w:val="0"/>
        <w:spacing w:before="51"/>
        <w:ind w:right="210"/>
        <w:rPr>
          <w:spacing w:val="-1"/>
        </w:rPr>
      </w:pPr>
      <w:r>
        <w:rPr>
          <w:spacing w:val="-1"/>
        </w:rPr>
        <w:t>Contractors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applicable employees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secure</w:t>
      </w:r>
      <w:r>
        <w:rPr>
          <w:spacing w:val="-2"/>
        </w:rPr>
        <w:t xml:space="preserve"> </w:t>
      </w:r>
      <w:r>
        <w:rPr>
          <w:spacing w:val="-1"/>
        </w:rPr>
        <w:t>and maintain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good</w:t>
      </w:r>
      <w:r>
        <w:t xml:space="preserve"> </w:t>
      </w:r>
      <w:r>
        <w:rPr>
          <w:spacing w:val="-1"/>
        </w:rPr>
        <w:t>standing</w:t>
      </w:r>
      <w:r>
        <w:rPr>
          <w:spacing w:val="-5"/>
        </w:rPr>
        <w:t xml:space="preserve"> </w:t>
      </w:r>
      <w:r>
        <w:t>through</w:t>
      </w:r>
      <w:r>
        <w:rPr>
          <w:spacing w:val="7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contract:</w:t>
      </w:r>
      <w:r>
        <w:rPr>
          <w:spacing w:val="47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Oregon</w:t>
      </w:r>
      <w:r>
        <w:rPr>
          <w:spacing w:val="-4"/>
        </w:rPr>
        <w:t xml:space="preserve"> </w:t>
      </w:r>
      <w:r>
        <w:rPr>
          <w:spacing w:val="-1"/>
        </w:rPr>
        <w:t>Backflow</w:t>
      </w:r>
      <w:r>
        <w:rPr>
          <w:spacing w:val="-4"/>
        </w:rPr>
        <w:t xml:space="preserve"> </w:t>
      </w:r>
      <w:r>
        <w:rPr>
          <w:spacing w:val="-1"/>
        </w:rPr>
        <w:t>Assembly</w:t>
      </w:r>
      <w:r>
        <w:rPr>
          <w:spacing w:val="-4"/>
        </w:rPr>
        <w:t xml:space="preserve"> </w:t>
      </w:r>
      <w:r>
        <w:rPr>
          <w:spacing w:val="-1"/>
        </w:rPr>
        <w:t>Tester</w:t>
      </w:r>
      <w:r>
        <w:rPr>
          <w:spacing w:val="-2"/>
        </w:rPr>
        <w:t xml:space="preserve"> </w:t>
      </w:r>
      <w:r>
        <w:rPr>
          <w:spacing w:val="-1"/>
        </w:rPr>
        <w:t>Certification,</w:t>
      </w:r>
      <w:r>
        <w:rPr>
          <w:spacing w:val="-5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5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License,</w:t>
      </w:r>
      <w:r>
        <w:rPr>
          <w:spacing w:val="-2"/>
        </w:rPr>
        <w:t xml:space="preserve"> </w:t>
      </w:r>
      <w:r>
        <w:rPr>
          <w:spacing w:val="-1"/>
        </w:rPr>
        <w:t>Valid Oregon</w:t>
      </w:r>
      <w:r>
        <w:rPr>
          <w:spacing w:val="-3"/>
        </w:rPr>
        <w:t xml:space="preserve"> </w:t>
      </w:r>
      <w:r>
        <w:rPr>
          <w:spacing w:val="-1"/>
        </w:rPr>
        <w:t>Driver’s</w:t>
      </w:r>
      <w:r>
        <w:rPr>
          <w:spacing w:val="-3"/>
        </w:rPr>
        <w:t xml:space="preserve"> </w:t>
      </w:r>
      <w:r>
        <w:rPr>
          <w:spacing w:val="-1"/>
        </w:rPr>
        <w:t>License,</w:t>
      </w:r>
      <w:r>
        <w:rPr>
          <w:spacing w:val="-5"/>
        </w:rPr>
        <w:t xml:space="preserve"> </w:t>
      </w:r>
      <w:r>
        <w:rPr>
          <w:spacing w:val="-1"/>
        </w:rPr>
        <w:t>licensing</w:t>
      </w:r>
      <w:r>
        <w:rPr>
          <w:spacing w:val="-3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of Oregon</w:t>
      </w:r>
      <w:r>
        <w:rPr>
          <w:spacing w:val="81"/>
        </w:rPr>
        <w:t xml:space="preserve"> </w:t>
      </w:r>
      <w:r>
        <w:rPr>
          <w:spacing w:val="-1"/>
        </w:rPr>
        <w:t>Construction</w:t>
      </w:r>
      <w:r>
        <w:rPr>
          <w:spacing w:val="-4"/>
        </w:rPr>
        <w:t xml:space="preserve"> </w:t>
      </w:r>
      <w:r>
        <w:rPr>
          <w:spacing w:val="-1"/>
        </w:rPr>
        <w:t>Contractor’s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Landscape Contractor’s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(if</w:t>
      </w:r>
      <w:r>
        <w:rPr>
          <w:spacing w:val="-1"/>
        </w:rPr>
        <w:t xml:space="preserve"> applicable)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 w:rsidR="003A3F16"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ORS</w:t>
      </w:r>
      <w:r>
        <w:rPr>
          <w:spacing w:val="-2"/>
        </w:rPr>
        <w:t xml:space="preserve"> </w:t>
      </w:r>
      <w:r>
        <w:rPr>
          <w:spacing w:val="-1"/>
        </w:rPr>
        <w:t>448.279(2),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certifications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perform</w:t>
      </w:r>
      <w:r>
        <w:rPr>
          <w:spacing w:val="8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herein.</w:t>
      </w:r>
    </w:p>
    <w:p w:rsidR="00BC55EF" w:rsidRDefault="00BC55EF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Default="00BC55EF">
      <w:pPr>
        <w:pStyle w:val="BodyText"/>
        <w:kinsoku w:val="0"/>
        <w:overflowPunct w:val="0"/>
        <w:ind w:right="258"/>
        <w:rPr>
          <w:spacing w:val="-1"/>
        </w:rPr>
      </w:pP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upon execution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Agreement and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preforming</w:t>
      </w:r>
      <w:r>
        <w:rPr>
          <w:spacing w:val="-4"/>
        </w:rPr>
        <w:t xml:space="preserve"> </w:t>
      </w:r>
      <w:r>
        <w:t>any</w:t>
      </w:r>
      <w:r>
        <w:rPr>
          <w:spacing w:val="76"/>
        </w:rPr>
        <w:t xml:space="preserve"> </w:t>
      </w:r>
      <w:r>
        <w:rPr>
          <w:spacing w:val="-1"/>
        </w:rPr>
        <w:t>work,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forth</w:t>
      </w:r>
      <w:r>
        <w:rPr>
          <w:spacing w:val="-4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rPr>
          <w:spacing w:val="-1"/>
        </w:rPr>
        <w:t>(Certificate).</w:t>
      </w:r>
    </w:p>
    <w:p w:rsidR="00BC55EF" w:rsidRDefault="00BC55EF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Default="00BC55EF">
      <w:pPr>
        <w:pStyle w:val="BodyText"/>
        <w:numPr>
          <w:ilvl w:val="0"/>
          <w:numId w:val="4"/>
        </w:numPr>
        <w:tabs>
          <w:tab w:val="left" w:pos="1976"/>
          <w:tab w:val="left" w:pos="3398"/>
        </w:tabs>
        <w:kinsoku w:val="0"/>
        <w:overflowPunct w:val="0"/>
        <w:ind w:right="1104" w:hanging="360"/>
        <w:rPr>
          <w:spacing w:val="-1"/>
        </w:rPr>
      </w:pPr>
      <w:r>
        <w:rPr>
          <w:spacing w:val="-1"/>
        </w:rPr>
        <w:t>Commercial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4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at</w:t>
      </w:r>
      <w:r>
        <w:rPr>
          <w:spacing w:val="-1"/>
        </w:rPr>
        <w:t xml:space="preserve"> least $1,000,000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61"/>
          <w:w w:val="99"/>
        </w:rPr>
        <w:t xml:space="preserve"> </w:t>
      </w:r>
      <w:r w:rsidR="00B44431">
        <w:rPr>
          <w:spacing w:val="-1"/>
          <w:w w:val="95"/>
        </w:rPr>
        <w:t xml:space="preserve">occurrence,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$2,000,000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aggregate.</w:t>
      </w:r>
    </w:p>
    <w:p w:rsidR="00BC55EF" w:rsidRDefault="00BC55EF">
      <w:pPr>
        <w:pStyle w:val="BodyText"/>
        <w:kinsoku w:val="0"/>
        <w:overflowPunct w:val="0"/>
        <w:spacing w:before="2"/>
        <w:ind w:left="0"/>
      </w:pPr>
    </w:p>
    <w:p w:rsidR="00BC55EF" w:rsidRDefault="00BC55EF">
      <w:pPr>
        <w:pStyle w:val="BodyText"/>
        <w:numPr>
          <w:ilvl w:val="0"/>
          <w:numId w:val="4"/>
        </w:numPr>
        <w:tabs>
          <w:tab w:val="left" w:pos="1976"/>
        </w:tabs>
        <w:kinsoku w:val="0"/>
        <w:overflowPunct w:val="0"/>
        <w:ind w:left="1975" w:hanging="415"/>
        <w:rPr>
          <w:spacing w:val="-1"/>
        </w:rPr>
      </w:pPr>
      <w:r>
        <w:rPr>
          <w:spacing w:val="-1"/>
        </w:rPr>
        <w:t>Workers’</w:t>
      </w:r>
      <w:r>
        <w:rPr>
          <w:spacing w:val="-3"/>
        </w:rPr>
        <w:t xml:space="preserve"> </w:t>
      </w:r>
      <w:r>
        <w:rPr>
          <w:spacing w:val="-1"/>
        </w:rPr>
        <w:t>Compensation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statutory</w:t>
      </w:r>
      <w:r>
        <w:rPr>
          <w:spacing w:val="-3"/>
        </w:rPr>
        <w:t xml:space="preserve"> </w:t>
      </w:r>
      <w:r>
        <w:rPr>
          <w:spacing w:val="-1"/>
        </w:rPr>
        <w:t>law.</w:t>
      </w:r>
    </w:p>
    <w:p w:rsidR="00BC55EF" w:rsidRDefault="00BC55EF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Default="00BC55EF">
      <w:pPr>
        <w:pStyle w:val="BodyText"/>
        <w:numPr>
          <w:ilvl w:val="0"/>
          <w:numId w:val="4"/>
        </w:numPr>
        <w:tabs>
          <w:tab w:val="left" w:pos="1976"/>
        </w:tabs>
        <w:kinsoku w:val="0"/>
        <w:overflowPunct w:val="0"/>
        <w:ind w:right="1104" w:hanging="360"/>
        <w:rPr>
          <w:spacing w:val="-1"/>
        </w:rPr>
      </w:pP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Automobile Liability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4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$1,000,000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57"/>
          <w:w w:val="99"/>
        </w:rPr>
        <w:t xml:space="preserve"> </w:t>
      </w:r>
      <w:r>
        <w:rPr>
          <w:spacing w:val="-1"/>
        </w:rPr>
        <w:t>occurrence.</w:t>
      </w:r>
    </w:p>
    <w:p w:rsidR="00BC55EF" w:rsidRDefault="00BC55EF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Default="00BC55EF">
      <w:pPr>
        <w:pStyle w:val="BodyText"/>
        <w:kinsoku w:val="0"/>
        <w:overflowPunct w:val="0"/>
        <w:ind w:right="258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>coverages</w:t>
      </w:r>
      <w:r>
        <w:rPr>
          <w:spacing w:val="-2"/>
        </w:rPr>
        <w:t xml:space="preserve"> </w:t>
      </w:r>
      <w:r>
        <w:rPr>
          <w:spacing w:val="-1"/>
        </w:rPr>
        <w:t>indicated above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rPr>
          <w:spacing w:val="-3"/>
        </w:rPr>
        <w:t xml:space="preserve"> </w:t>
      </w:r>
      <w:r>
        <w:rPr>
          <w:spacing w:val="-1"/>
        </w:rPr>
        <w:t>underwritten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insurers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do</w:t>
      </w:r>
      <w:r>
        <w:rPr>
          <w:spacing w:val="87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performs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and insurers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99"/>
        </w:rPr>
        <w:t xml:space="preserve"> </w:t>
      </w:r>
      <w:r>
        <w:t>an A.M.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Rating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proofErr w:type="gramStart"/>
      <w:r>
        <w:t>A</w:t>
      </w:r>
      <w:proofErr w:type="gramEnd"/>
      <w:r>
        <w:rPr>
          <w:spacing w:val="-5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better.</w:t>
      </w:r>
    </w:p>
    <w:p w:rsidR="00BC55EF" w:rsidRDefault="00BC55EF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Default="00BC55EF">
      <w:pPr>
        <w:pStyle w:val="BodyText"/>
        <w:kinsoku w:val="0"/>
        <w:overflowPunct w:val="0"/>
        <w:ind w:left="119" w:right="99"/>
      </w:pPr>
      <w:r>
        <w:t>The</w:t>
      </w:r>
      <w:r>
        <w:rPr>
          <w:spacing w:val="-1"/>
        </w:rPr>
        <w:t xml:space="preserve"> City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be named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an</w:t>
      </w:r>
      <w:r>
        <w:t xml:space="preserve"> </w:t>
      </w:r>
      <w:r>
        <w:rPr>
          <w:spacing w:val="-1"/>
        </w:rPr>
        <w:t>“Additional Insured”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the Commercial</w:t>
      </w:r>
      <w:r>
        <w:rPr>
          <w:spacing w:val="69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carried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via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Insured</w:t>
      </w:r>
      <w:r>
        <w:rPr>
          <w:spacing w:val="-5"/>
        </w:rPr>
        <w:t xml:space="preserve"> </w:t>
      </w:r>
      <w:r>
        <w:rPr>
          <w:spacing w:val="-1"/>
        </w:rPr>
        <w:t>Endorsement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10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Certificate.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addition,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endorsed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extended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10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non-contributory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insurance </w:t>
      </w:r>
      <w:r w:rsidR="00B44431"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maintained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City.</w:t>
      </w:r>
      <w:r>
        <w:rPr>
          <w:spacing w:val="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specify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canceled</w:t>
      </w:r>
      <w:r>
        <w:rPr>
          <w:spacing w:val="-4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coverages</w:t>
      </w:r>
      <w:r>
        <w:rPr>
          <w:spacing w:val="83"/>
        </w:rPr>
        <w:t xml:space="preserve"> </w:t>
      </w:r>
      <w:r>
        <w:rPr>
          <w:spacing w:val="-1"/>
        </w:rPr>
        <w:t>reduced without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City</w:t>
      </w:r>
      <w:r>
        <w:rPr>
          <w:spacing w:val="-3"/>
        </w:rPr>
        <w:t xml:space="preserve"> </w:t>
      </w:r>
      <w:r>
        <w:rPr>
          <w:spacing w:val="-1"/>
        </w:rPr>
        <w:t>(30)</w:t>
      </w:r>
      <w:r>
        <w:rPr>
          <w:spacing w:val="-6"/>
        </w:rPr>
        <w:t xml:space="preserve"> </w:t>
      </w:r>
      <w:r>
        <w:t>thirty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t>mail.</w:t>
      </w:r>
    </w:p>
    <w:p w:rsidR="00BC55EF" w:rsidRDefault="00BC55EF">
      <w:pPr>
        <w:pStyle w:val="BodyText"/>
        <w:kinsoku w:val="0"/>
        <w:overflowPunct w:val="0"/>
        <w:ind w:right="258"/>
      </w:pPr>
      <w:r>
        <w:t>Renewal</w:t>
      </w:r>
      <w:r>
        <w:rPr>
          <w:spacing w:val="-3"/>
        </w:rPr>
        <w:t xml:space="preserve"> </w:t>
      </w:r>
      <w:r>
        <w:t>Certificates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endorsements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renewal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polices.</w:t>
      </w:r>
      <w:r>
        <w:rPr>
          <w:spacing w:val="53"/>
        </w:rPr>
        <w:t xml:space="preserve"> </w:t>
      </w:r>
      <w:r>
        <w:t>Certificates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mailed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t>Attn.</w:t>
      </w:r>
      <w:r>
        <w:rPr>
          <w:spacing w:val="-1"/>
        </w:rPr>
        <w:t xml:space="preserve"> </w:t>
      </w:r>
      <w:r>
        <w:rPr>
          <w:spacing w:val="-3"/>
        </w:rPr>
        <w:t xml:space="preserve">Mike Ono, </w:t>
      </w:r>
      <w:r>
        <w:rPr>
          <w:spacing w:val="-2"/>
        </w:rPr>
        <w:t>140</w:t>
      </w:r>
      <w:r>
        <w:t xml:space="preserve"> </w:t>
      </w:r>
      <w:r>
        <w:rPr>
          <w:spacing w:val="-2"/>
        </w:rPr>
        <w:t>S.</w:t>
      </w:r>
      <w:r>
        <w:rPr>
          <w:spacing w:val="-1"/>
        </w:rPr>
        <w:t xml:space="preserve"> </w:t>
      </w:r>
      <w:r>
        <w:t>3rd</w:t>
      </w:r>
      <w:r>
        <w:rPr>
          <w:spacing w:val="112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Oregon,</w:t>
      </w:r>
      <w:r>
        <w:rPr>
          <w:spacing w:val="-6"/>
        </w:rPr>
        <w:t xml:space="preserve"> </w:t>
      </w:r>
      <w:r>
        <w:t>97501.</w:t>
      </w:r>
    </w:p>
    <w:p w:rsidR="00BC55EF" w:rsidRDefault="00BC55EF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Default="00BC55EF">
      <w:pPr>
        <w:pStyle w:val="BodyText"/>
        <w:kinsoku w:val="0"/>
        <w:overflowPunct w:val="0"/>
        <w:ind w:right="258"/>
        <w:rPr>
          <w:spacing w:val="-1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fulfilment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otherwise relieve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rPr>
          <w:spacing w:val="99"/>
          <w:w w:val="99"/>
        </w:rPr>
        <w:t xml:space="preserve"> </w:t>
      </w:r>
      <w:r>
        <w:rPr>
          <w:spacing w:val="-1"/>
        </w:rPr>
        <w:t>assumed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modified,</w:t>
      </w:r>
      <w:r>
        <w:rPr>
          <w:spacing w:val="-2"/>
        </w:rPr>
        <w:t xml:space="preserve"> </w:t>
      </w:r>
      <w:r>
        <w:rPr>
          <w:spacing w:val="-1"/>
        </w:rPr>
        <w:t>or limit Contractors’</w:t>
      </w:r>
      <w:r>
        <w:rPr>
          <w:spacing w:val="-5"/>
        </w:rPr>
        <w:t xml:space="preserve"> </w:t>
      </w:r>
      <w:r>
        <w:rPr>
          <w:spacing w:val="-1"/>
        </w:rPr>
        <w:t>obligation</w:t>
      </w:r>
      <w:r>
        <w:rPr>
          <w:spacing w:val="-4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t>indemnify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rPr>
          <w:spacing w:val="-1"/>
        </w:rPr>
        <w:t>hereunder.</w:t>
      </w:r>
    </w:p>
    <w:p w:rsidR="003A3F16" w:rsidRDefault="003A3F16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Pr="0032570E" w:rsidRDefault="00BC55EF">
      <w:pPr>
        <w:pStyle w:val="BodyText"/>
        <w:kinsoku w:val="0"/>
        <w:overflowPunct w:val="0"/>
        <w:rPr>
          <w:b/>
        </w:rPr>
      </w:pPr>
      <w:r w:rsidRPr="0032570E">
        <w:rPr>
          <w:b/>
          <w:u w:val="single"/>
        </w:rPr>
        <w:t>Scope</w:t>
      </w:r>
      <w:r w:rsidRPr="0032570E">
        <w:rPr>
          <w:b/>
          <w:spacing w:val="-2"/>
          <w:u w:val="single"/>
        </w:rPr>
        <w:t xml:space="preserve"> </w:t>
      </w:r>
      <w:r w:rsidRPr="0032570E">
        <w:rPr>
          <w:b/>
          <w:spacing w:val="-1"/>
          <w:u w:val="single"/>
        </w:rPr>
        <w:t>of Services</w:t>
      </w:r>
    </w:p>
    <w:p w:rsidR="00BC55EF" w:rsidRDefault="00BC55E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BC55EF" w:rsidRPr="0032570E" w:rsidRDefault="00BC55EF">
      <w:pPr>
        <w:pStyle w:val="Heading2"/>
        <w:numPr>
          <w:ilvl w:val="0"/>
          <w:numId w:val="3"/>
        </w:numPr>
        <w:tabs>
          <w:tab w:val="left" w:pos="840"/>
        </w:tabs>
        <w:kinsoku w:val="0"/>
        <w:overflowPunct w:val="0"/>
        <w:spacing w:before="51"/>
        <w:rPr>
          <w:b w:val="0"/>
          <w:bCs w:val="0"/>
        </w:rPr>
      </w:pPr>
      <w:r w:rsidRPr="0032570E">
        <w:rPr>
          <w:b w:val="0"/>
          <w:spacing w:val="-1"/>
        </w:rPr>
        <w:t>Labor,</w:t>
      </w:r>
      <w:r w:rsidRPr="0032570E">
        <w:rPr>
          <w:b w:val="0"/>
          <w:spacing w:val="-7"/>
        </w:rPr>
        <w:t xml:space="preserve"> </w:t>
      </w:r>
      <w:r w:rsidRPr="0032570E">
        <w:rPr>
          <w:b w:val="0"/>
          <w:spacing w:val="-1"/>
        </w:rPr>
        <w:t>Transportation,</w:t>
      </w:r>
      <w:r w:rsidRPr="0032570E">
        <w:rPr>
          <w:b w:val="0"/>
          <w:spacing w:val="-7"/>
        </w:rPr>
        <w:t xml:space="preserve"> </w:t>
      </w:r>
      <w:r w:rsidRPr="0032570E">
        <w:rPr>
          <w:b w:val="0"/>
          <w:spacing w:val="-1"/>
        </w:rPr>
        <w:t>Equipment,</w:t>
      </w:r>
      <w:r w:rsidRPr="0032570E">
        <w:rPr>
          <w:b w:val="0"/>
          <w:spacing w:val="-6"/>
        </w:rPr>
        <w:t xml:space="preserve"> </w:t>
      </w:r>
      <w:r w:rsidRPr="0032570E">
        <w:rPr>
          <w:b w:val="0"/>
          <w:spacing w:val="-1"/>
        </w:rPr>
        <w:t>Materials</w:t>
      </w:r>
      <w:r w:rsidRPr="0032570E">
        <w:rPr>
          <w:b w:val="0"/>
          <w:spacing w:val="-9"/>
        </w:rPr>
        <w:t xml:space="preserve"> </w:t>
      </w:r>
      <w:r w:rsidRPr="0032570E">
        <w:rPr>
          <w:b w:val="0"/>
          <w:spacing w:val="-1"/>
        </w:rPr>
        <w:t>and</w:t>
      </w:r>
      <w:r w:rsidRPr="0032570E">
        <w:rPr>
          <w:b w:val="0"/>
          <w:spacing w:val="-7"/>
        </w:rPr>
        <w:t xml:space="preserve"> </w:t>
      </w:r>
      <w:r w:rsidRPr="0032570E">
        <w:rPr>
          <w:b w:val="0"/>
        </w:rPr>
        <w:t>Tools</w:t>
      </w:r>
    </w:p>
    <w:p w:rsidR="00BC55EF" w:rsidRDefault="00BC55EF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p w:rsidR="00BC55EF" w:rsidRDefault="00BC55EF">
      <w:pPr>
        <w:pStyle w:val="BodyText"/>
        <w:kinsoku w:val="0"/>
        <w:overflowPunct w:val="0"/>
        <w:ind w:left="840" w:right="258"/>
        <w:rPr>
          <w:spacing w:val="-1"/>
        </w:rPr>
      </w:pP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rPr>
          <w:spacing w:val="-1"/>
        </w:rPr>
        <w:t>all labor,</w:t>
      </w:r>
      <w:r>
        <w:rPr>
          <w:spacing w:val="-2"/>
        </w:rPr>
        <w:t xml:space="preserve"> </w:t>
      </w:r>
      <w:r>
        <w:rPr>
          <w:spacing w:val="-1"/>
        </w:rPr>
        <w:t>transportation, equipment,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tools</w:t>
      </w:r>
      <w:r>
        <w:rPr>
          <w:spacing w:val="89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rPr>
          <w:spacing w:val="-1"/>
        </w:rPr>
        <w:t>of services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contact.</w:t>
      </w:r>
    </w:p>
    <w:p w:rsidR="00BC55EF" w:rsidRDefault="00BC55EF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Default="00BC55EF">
      <w:pPr>
        <w:pStyle w:val="BodyText"/>
        <w:kinsoku w:val="0"/>
        <w:overflowPunct w:val="0"/>
        <w:ind w:left="840" w:right="258"/>
        <w:rPr>
          <w:spacing w:val="-1"/>
        </w:rPr>
      </w:pP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7"/>
        </w:rPr>
        <w:t xml:space="preserve"> </w:t>
      </w:r>
      <w:r>
        <w:rPr>
          <w:spacing w:val="-1"/>
        </w:rPr>
        <w:t>inventory</w:t>
      </w:r>
      <w:r>
        <w:rPr>
          <w:spacing w:val="-3"/>
        </w:rPr>
        <w:t xml:space="preserve"> </w:t>
      </w:r>
      <w:r>
        <w:rPr>
          <w:spacing w:val="-1"/>
        </w:rPr>
        <w:t>of common</w:t>
      </w:r>
      <w:r>
        <w:rPr>
          <w:spacing w:val="-4"/>
        </w:rPr>
        <w:t xml:space="preserve"> </w:t>
      </w:r>
      <w:r>
        <w:rPr>
          <w:spacing w:val="-1"/>
        </w:rPr>
        <w:lastRenderedPageBreak/>
        <w:t>maintenance</w:t>
      </w:r>
      <w:r>
        <w:rPr>
          <w:spacing w:val="89"/>
          <w:w w:val="99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3"/>
        </w:rPr>
        <w:t xml:space="preserve">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minimize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rPr>
          <w:spacing w:val="-1"/>
        </w:rPr>
        <w:t>inconvenience.</w:t>
      </w:r>
    </w:p>
    <w:p w:rsidR="00BC55EF" w:rsidRDefault="00BC55EF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Default="00BC55EF">
      <w:pPr>
        <w:pStyle w:val="BodyText"/>
        <w:kinsoku w:val="0"/>
        <w:overflowPunct w:val="0"/>
        <w:ind w:left="840" w:right="258"/>
        <w:rPr>
          <w:spacing w:val="-1"/>
        </w:rPr>
      </w:pPr>
      <w:r>
        <w:t>Only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2"/>
        </w:rPr>
        <w:t xml:space="preserve"> </w:t>
      </w:r>
      <w:r>
        <w:rPr>
          <w:spacing w:val="-1"/>
        </w:rPr>
        <w:t>contractors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current State</w:t>
      </w:r>
      <w:r>
        <w:rPr>
          <w:spacing w:val="-3"/>
        </w:rPr>
        <w:t xml:space="preserve"> </w:t>
      </w:r>
      <w:r>
        <w:rPr>
          <w:spacing w:val="-1"/>
        </w:rPr>
        <w:t>of Oregon</w:t>
      </w:r>
      <w:r>
        <w:rPr>
          <w:spacing w:val="-2"/>
        </w:rPr>
        <w:t xml:space="preserve"> </w:t>
      </w:r>
      <w:r>
        <w:rPr>
          <w:spacing w:val="-1"/>
        </w:rPr>
        <w:t>Backflow</w:t>
      </w:r>
      <w:r>
        <w:rPr>
          <w:spacing w:val="-4"/>
        </w:rPr>
        <w:t xml:space="preserve"> </w:t>
      </w:r>
      <w:r>
        <w:rPr>
          <w:spacing w:val="-1"/>
        </w:rPr>
        <w:t>Assembly</w:t>
      </w:r>
      <w:r>
        <w:rPr>
          <w:spacing w:val="-4"/>
        </w:rPr>
        <w:t xml:space="preserve"> </w:t>
      </w:r>
      <w:r>
        <w:t>Tester</w:t>
      </w:r>
      <w:r>
        <w:rPr>
          <w:spacing w:val="51"/>
          <w:w w:val="99"/>
        </w:rPr>
        <w:t xml:space="preserve"> </w:t>
      </w:r>
      <w:r>
        <w:rPr>
          <w:spacing w:val="-1"/>
        </w:rPr>
        <w:t>Certification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maintenance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p w:rsidR="00F9213C" w:rsidRDefault="00F9213C">
      <w:pPr>
        <w:pStyle w:val="BodyText"/>
        <w:kinsoku w:val="0"/>
        <w:overflowPunct w:val="0"/>
        <w:spacing w:before="39"/>
        <w:ind w:left="820" w:right="44"/>
        <w:rPr>
          <w:spacing w:val="-1"/>
        </w:rPr>
      </w:pPr>
    </w:p>
    <w:p w:rsidR="00BC55EF" w:rsidRDefault="00BC55EF">
      <w:pPr>
        <w:pStyle w:val="BodyText"/>
        <w:kinsoku w:val="0"/>
        <w:overflowPunct w:val="0"/>
        <w:spacing w:before="39"/>
        <w:ind w:left="820" w:right="44"/>
      </w:pP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5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maintain test</w:t>
      </w:r>
      <w:r>
        <w:rPr>
          <w:spacing w:val="-2"/>
        </w:rPr>
        <w:t xml:space="preserve"> </w:t>
      </w:r>
      <w:r>
        <w:rPr>
          <w:spacing w:val="-1"/>
        </w:rPr>
        <w:t>gauge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79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OAR</w:t>
      </w:r>
      <w:r>
        <w:rPr>
          <w:spacing w:val="-5"/>
        </w:rPr>
        <w:t xml:space="preserve"> </w:t>
      </w:r>
      <w:r>
        <w:rPr>
          <w:spacing w:val="-1"/>
        </w:rPr>
        <w:t>333-061-0070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0072.</w:t>
      </w:r>
    </w:p>
    <w:p w:rsidR="00BC55EF" w:rsidRDefault="00BC55EF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Default="00BC55EF">
      <w:pPr>
        <w:pStyle w:val="BodyText"/>
        <w:kinsoku w:val="0"/>
        <w:overflowPunct w:val="0"/>
        <w:ind w:left="820" w:right="44"/>
        <w:rPr>
          <w:spacing w:val="-1"/>
        </w:rPr>
      </w:pP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cards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84"/>
          <w:w w:val="99"/>
        </w:rPr>
        <w:t xml:space="preserve"> </w:t>
      </w:r>
      <w:r>
        <w:rPr>
          <w:spacing w:val="-1"/>
        </w:rPr>
        <w:t>customers.</w:t>
      </w:r>
    </w:p>
    <w:p w:rsidR="00BC55EF" w:rsidRDefault="00BC55EF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Default="00BC55EF">
      <w:pPr>
        <w:pStyle w:val="Heading2"/>
        <w:numPr>
          <w:ilvl w:val="0"/>
          <w:numId w:val="3"/>
        </w:numPr>
        <w:tabs>
          <w:tab w:val="left" w:pos="820"/>
        </w:tabs>
        <w:kinsoku w:val="0"/>
        <w:overflowPunct w:val="0"/>
        <w:ind w:left="820"/>
        <w:rPr>
          <w:b w:val="0"/>
          <w:bCs w:val="0"/>
        </w:rPr>
      </w:pPr>
      <w:r>
        <w:t>Testing,</w:t>
      </w:r>
      <w:r>
        <w:rPr>
          <w:spacing w:val="-6"/>
        </w:rPr>
        <w:t xml:space="preserve"> </w:t>
      </w:r>
      <w:r>
        <w:rPr>
          <w:spacing w:val="-1"/>
        </w:rPr>
        <w:t>Maintenance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Re-Test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Process</w:t>
      </w:r>
    </w:p>
    <w:p w:rsidR="00BC55EF" w:rsidRDefault="00BC55EF">
      <w:pPr>
        <w:pStyle w:val="BodyText"/>
        <w:numPr>
          <w:ilvl w:val="1"/>
          <w:numId w:val="3"/>
        </w:numPr>
        <w:tabs>
          <w:tab w:val="left" w:pos="1596"/>
        </w:tabs>
        <w:kinsoku w:val="0"/>
        <w:overflowPunct w:val="0"/>
        <w:spacing w:before="120"/>
        <w:ind w:hanging="415"/>
      </w:pPr>
      <w:r>
        <w:rPr>
          <w:b/>
          <w:bCs/>
        </w:rPr>
        <w:t>Perform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Backflow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Assembly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Tests</w:t>
      </w:r>
    </w:p>
    <w:p w:rsidR="00187CF1" w:rsidRDefault="00187CF1">
      <w:pPr>
        <w:pStyle w:val="BodyText"/>
        <w:kinsoku w:val="0"/>
        <w:overflowPunct w:val="0"/>
        <w:spacing w:before="2"/>
        <w:ind w:left="1540" w:right="44"/>
      </w:pPr>
      <w:r>
        <w:t xml:space="preserve">Tests performed by Authority-certified Backflow Assembly Testers shall be in conformance with procedures established by the University of Southern California, Foundation for Cross Connection Control and Hydraulic Research, Manual of Cross-Connection Control, 10th Edition, or other equivalent testing procedures approved by the Authority. </w:t>
      </w:r>
    </w:p>
    <w:p w:rsidR="00BC55EF" w:rsidRDefault="00BC55EF">
      <w:pPr>
        <w:pStyle w:val="BodyText"/>
        <w:kinsoku w:val="0"/>
        <w:overflowPunct w:val="0"/>
        <w:spacing w:before="2"/>
        <w:ind w:left="1540" w:right="44"/>
        <w:rPr>
          <w:spacing w:val="-1"/>
        </w:rPr>
      </w:pPr>
      <w:r>
        <w:rPr>
          <w:spacing w:val="-1"/>
        </w:rP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routine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backflow</w:t>
      </w:r>
      <w:r>
        <w:rPr>
          <w:spacing w:val="-4"/>
        </w:rPr>
        <w:t xml:space="preserve"> </w:t>
      </w:r>
      <w:r>
        <w:rPr>
          <w:spacing w:val="-1"/>
        </w:rPr>
        <w:t>assembly</w:t>
      </w:r>
      <w:r>
        <w:rPr>
          <w:spacing w:val="69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City’s</w:t>
      </w:r>
      <w:r>
        <w:rPr>
          <w:spacing w:val="-2"/>
        </w:rPr>
        <w:t xml:space="preserve"> </w:t>
      </w:r>
      <w:r>
        <w:rPr>
          <w:spacing w:val="-1"/>
        </w:rPr>
        <w:t xml:space="preserve">master list,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residential</w:t>
      </w:r>
      <w:r>
        <w:rPr>
          <w:spacing w:val="-4"/>
        </w:rPr>
        <w:t xml:space="preserve"> </w:t>
      </w:r>
      <w:r>
        <w:rPr>
          <w:spacing w:val="-1"/>
        </w:rPr>
        <w:t>backflow</w:t>
      </w:r>
      <w:r>
        <w:rPr>
          <w:spacing w:val="93"/>
          <w:w w:val="99"/>
        </w:rPr>
        <w:t xml:space="preserve"> </w:t>
      </w:r>
      <w:r>
        <w:rPr>
          <w:spacing w:val="-1"/>
        </w:rPr>
        <w:t>assemblies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City.</w:t>
      </w:r>
    </w:p>
    <w:p w:rsidR="00BC55EF" w:rsidRDefault="00BC55EF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Default="00BC55EF">
      <w:pPr>
        <w:pStyle w:val="Heading2"/>
        <w:numPr>
          <w:ilvl w:val="1"/>
          <w:numId w:val="3"/>
        </w:numPr>
        <w:tabs>
          <w:tab w:val="left" w:pos="1596"/>
        </w:tabs>
        <w:kinsoku w:val="0"/>
        <w:overflowPunct w:val="0"/>
        <w:ind w:hanging="415"/>
        <w:rPr>
          <w:b w:val="0"/>
          <w:bCs w:val="0"/>
        </w:rPr>
      </w:pPr>
      <w:r>
        <w:t>Perform</w:t>
      </w:r>
      <w:r>
        <w:rPr>
          <w:spacing w:val="-7"/>
        </w:rPr>
        <w:t xml:space="preserve"> </w:t>
      </w:r>
      <w:r>
        <w:rPr>
          <w:spacing w:val="-1"/>
        </w:rPr>
        <w:t>Backflow</w:t>
      </w:r>
      <w:r>
        <w:rPr>
          <w:spacing w:val="-5"/>
        </w:rPr>
        <w:t xml:space="preserve"> </w:t>
      </w:r>
      <w:r>
        <w:rPr>
          <w:spacing w:val="-1"/>
        </w:rPr>
        <w:t>Assembly</w:t>
      </w:r>
      <w:r>
        <w:rPr>
          <w:spacing w:val="-6"/>
        </w:rPr>
        <w:t xml:space="preserve"> </w:t>
      </w:r>
      <w:r>
        <w:rPr>
          <w:spacing w:val="-1"/>
        </w:rPr>
        <w:t>Maintenance</w:t>
      </w:r>
    </w:p>
    <w:p w:rsidR="00AC79D3" w:rsidRDefault="00BC55EF">
      <w:pPr>
        <w:pStyle w:val="BodyText"/>
        <w:kinsoku w:val="0"/>
        <w:overflowPunct w:val="0"/>
        <w:ind w:left="1540" w:right="254"/>
        <w:rPr>
          <w:spacing w:val="-6"/>
        </w:rPr>
      </w:pPr>
      <w:r>
        <w:rPr>
          <w:spacing w:val="-1"/>
        </w:rPr>
        <w:t>Perform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backflow</w:t>
      </w:r>
      <w:r>
        <w:rPr>
          <w:spacing w:val="-4"/>
        </w:rPr>
        <w:t xml:space="preserve"> </w:t>
      </w:r>
      <w:r>
        <w:rPr>
          <w:spacing w:val="-1"/>
        </w:rPr>
        <w:t>assemblies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routine</w:t>
      </w:r>
      <w:r>
        <w:rPr>
          <w:spacing w:val="75"/>
          <w:w w:val="99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test;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rPr>
          <w:spacing w:val="-4"/>
        </w:rPr>
        <w:t xml:space="preserve"> </w:t>
      </w:r>
      <w:r>
        <w:rPr>
          <w:spacing w:val="-1"/>
        </w:rPr>
        <w:t>performed,</w:t>
      </w:r>
      <w:r>
        <w:rPr>
          <w:spacing w:val="-3"/>
        </w:rPr>
        <w:t xml:space="preserve"> </w:t>
      </w:r>
      <w:r>
        <w:rPr>
          <w:spacing w:val="-1"/>
        </w:rPr>
        <w:t>re-test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assembly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61"/>
          <w:w w:val="99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 completed.</w:t>
      </w:r>
      <w:r>
        <w:rPr>
          <w:spacing w:val="-6"/>
        </w:rPr>
        <w:t xml:space="preserve"> </w:t>
      </w:r>
    </w:p>
    <w:p w:rsidR="00AC79D3" w:rsidRDefault="00BC55EF">
      <w:pPr>
        <w:pStyle w:val="BodyText"/>
        <w:kinsoku w:val="0"/>
        <w:overflowPunct w:val="0"/>
        <w:ind w:left="1540" w:right="254"/>
        <w:rPr>
          <w:spacing w:val="-3"/>
        </w:rPr>
      </w:pPr>
      <w:r>
        <w:rPr>
          <w:spacing w:val="-1"/>
        </w:rPr>
        <w:t>Maintenance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68"/>
        </w:rPr>
        <w:t xml:space="preserve"> </w:t>
      </w:r>
      <w:r>
        <w:t>flushing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cleaning,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>of worn</w:t>
      </w:r>
      <w:r w:rsidR="009274F1">
        <w:rPr>
          <w:spacing w:val="-1"/>
        </w:rPr>
        <w:t xml:space="preserve"> parts and faulty</w:t>
      </w:r>
      <w:r>
        <w:rPr>
          <w:spacing w:val="-3"/>
        </w:rPr>
        <w:t xml:space="preserve"> </w:t>
      </w:r>
      <w:r w:rsidR="00AC79D3">
        <w:rPr>
          <w:spacing w:val="-3"/>
        </w:rPr>
        <w:t>test ports</w:t>
      </w:r>
      <w:r w:rsidR="009274F1">
        <w:rPr>
          <w:spacing w:val="-3"/>
        </w:rPr>
        <w:t>.</w:t>
      </w:r>
      <w:r w:rsidR="00AC79D3">
        <w:rPr>
          <w:spacing w:val="-3"/>
        </w:rPr>
        <w:t xml:space="preserve"> </w:t>
      </w:r>
    </w:p>
    <w:p w:rsidR="00BC55EF" w:rsidRDefault="00BC55EF">
      <w:pPr>
        <w:pStyle w:val="BodyText"/>
        <w:kinsoku w:val="0"/>
        <w:overflowPunct w:val="0"/>
        <w:ind w:left="1540" w:right="254"/>
        <w:rPr>
          <w:spacing w:val="1"/>
        </w:rPr>
      </w:pPr>
      <w:r>
        <w:rPr>
          <w:spacing w:val="-1"/>
        </w:rPr>
        <w:t>Shut-off</w:t>
      </w:r>
      <w:r>
        <w:rPr>
          <w:spacing w:val="53"/>
        </w:rPr>
        <w:t xml:space="preserve"> </w:t>
      </w:r>
      <w:r>
        <w:t>valves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work</w:t>
      </w:r>
      <w:r>
        <w:rPr>
          <w:spacing w:val="79"/>
          <w:w w:val="99"/>
        </w:rPr>
        <w:t xml:space="preserve"> </w:t>
      </w:r>
      <w:r>
        <w:t>and remain</w:t>
      </w:r>
      <w:r>
        <w:rPr>
          <w:spacing w:val="-2"/>
        </w:rPr>
        <w:t xml:space="preserve"> </w:t>
      </w:r>
      <w:r>
        <w:t>the responsibility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owner</w:t>
      </w:r>
      <w:r w:rsidR="00B44431">
        <w:t>s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shut-off valve</w:t>
      </w:r>
      <w:r>
        <w:rPr>
          <w:spacing w:val="1"/>
        </w:rPr>
        <w:t xml:space="preserve"> </w:t>
      </w:r>
      <w:r w:rsidR="00AC79D3">
        <w:rPr>
          <w:spacing w:val="1"/>
        </w:rPr>
        <w:t>is</w:t>
      </w:r>
      <w:r>
        <w:rPr>
          <w:spacing w:val="1"/>
        </w:rPr>
        <w:t xml:space="preserve"> </w:t>
      </w:r>
      <w:r>
        <w:t>broke</w:t>
      </w:r>
      <w:r w:rsidR="009A7686">
        <w:t>n</w:t>
      </w:r>
      <w:r>
        <w:rPr>
          <w:spacing w:val="1"/>
        </w:rPr>
        <w:t xml:space="preserve"> in</w:t>
      </w:r>
      <w:r w:rsidR="009A7686">
        <w:rPr>
          <w:spacing w:val="10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off</w:t>
      </w:r>
      <w:r>
        <w:rPr>
          <w:spacing w:val="2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testing,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rPr>
          <w:spacing w:val="1"/>
        </w:rPr>
        <w:t>replacement</w:t>
      </w:r>
      <w:r>
        <w:rPr>
          <w:spacing w:val="2"/>
        </w:rPr>
        <w:t xml:space="preserve"> </w:t>
      </w:r>
      <w:r>
        <w:t>maybe</w:t>
      </w:r>
      <w:r>
        <w:rPr>
          <w:spacing w:val="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tester.</w:t>
      </w:r>
      <w:r>
        <w:rPr>
          <w:spacing w:val="9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will reimburse</w:t>
      </w:r>
      <w:r>
        <w:rPr>
          <w:spacing w:val="-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1"/>
        </w:rPr>
        <w:t>contract.</w:t>
      </w:r>
    </w:p>
    <w:p w:rsidR="003A3F16" w:rsidRDefault="003A3F16">
      <w:pPr>
        <w:pStyle w:val="BodyText"/>
        <w:kinsoku w:val="0"/>
        <w:overflowPunct w:val="0"/>
        <w:ind w:left="1540" w:right="254"/>
      </w:pPr>
    </w:p>
    <w:p w:rsidR="00BC55EF" w:rsidRDefault="00BC55EF">
      <w:pPr>
        <w:pStyle w:val="BodyText"/>
        <w:kinsoku w:val="0"/>
        <w:overflowPunct w:val="0"/>
        <w:ind w:left="1540" w:right="44"/>
      </w:pPr>
      <w:r>
        <w:rPr>
          <w:i/>
          <w:iCs/>
          <w:spacing w:val="-2"/>
          <w:u w:val="single"/>
        </w:rPr>
        <w:t>Contractor</w:t>
      </w:r>
      <w:r>
        <w:rPr>
          <w:i/>
          <w:iCs/>
          <w:spacing w:val="-1"/>
          <w:u w:val="single"/>
        </w:rPr>
        <w:t xml:space="preserve"> shall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make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reasonable</w:t>
      </w:r>
      <w:r>
        <w:rPr>
          <w:i/>
          <w:iCs/>
          <w:spacing w:val="1"/>
          <w:u w:val="single"/>
        </w:rPr>
        <w:t xml:space="preserve"> </w:t>
      </w:r>
      <w:r>
        <w:rPr>
          <w:i/>
          <w:iCs/>
          <w:spacing w:val="-1"/>
          <w:u w:val="single"/>
        </w:rPr>
        <w:t>efforts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to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spacing w:val="-1"/>
          <w:u w:val="single"/>
        </w:rPr>
        <w:t>maintain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spacing w:val="-2"/>
          <w:u w:val="single"/>
        </w:rPr>
        <w:t>an</w:t>
      </w:r>
      <w:r>
        <w:rPr>
          <w:i/>
          <w:iCs/>
          <w:spacing w:val="-1"/>
          <w:u w:val="single"/>
        </w:rPr>
        <w:t xml:space="preserve"> adequate</w:t>
      </w:r>
      <w:r>
        <w:rPr>
          <w:i/>
          <w:iCs/>
          <w:spacing w:val="1"/>
          <w:u w:val="single"/>
        </w:rPr>
        <w:t xml:space="preserve"> </w:t>
      </w:r>
      <w:r>
        <w:rPr>
          <w:i/>
          <w:iCs/>
          <w:spacing w:val="-2"/>
          <w:u w:val="single"/>
        </w:rPr>
        <w:t>inventory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of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"/>
          <w:u w:val="single"/>
        </w:rPr>
        <w:t>maintenance</w:t>
      </w:r>
      <w:r>
        <w:rPr>
          <w:i/>
          <w:iCs/>
          <w:spacing w:val="1"/>
          <w:u w:val="single"/>
        </w:rPr>
        <w:t xml:space="preserve"> </w:t>
      </w:r>
      <w:r>
        <w:rPr>
          <w:i/>
          <w:iCs/>
          <w:spacing w:val="-1"/>
          <w:u w:val="single"/>
        </w:rPr>
        <w:t>materials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2"/>
          <w:u w:val="single"/>
        </w:rPr>
        <w:t>and</w:t>
      </w:r>
      <w:r>
        <w:rPr>
          <w:i/>
          <w:iCs/>
          <w:spacing w:val="1"/>
          <w:u w:val="single"/>
        </w:rPr>
        <w:t xml:space="preserve"> </w:t>
      </w:r>
      <w:r>
        <w:rPr>
          <w:i/>
          <w:iCs/>
          <w:spacing w:val="-1"/>
          <w:u w:val="single"/>
        </w:rPr>
        <w:t>shall</w:t>
      </w:r>
      <w:r>
        <w:rPr>
          <w:i/>
          <w:iCs/>
          <w:spacing w:val="1"/>
          <w:u w:val="single"/>
        </w:rPr>
        <w:t xml:space="preserve"> </w:t>
      </w:r>
      <w:r>
        <w:rPr>
          <w:i/>
          <w:iCs/>
          <w:spacing w:val="-2"/>
          <w:u w:val="single"/>
        </w:rPr>
        <w:t>minimize</w:t>
      </w:r>
      <w:r>
        <w:rPr>
          <w:i/>
          <w:iCs/>
          <w:spacing w:val="-1"/>
          <w:u w:val="single"/>
        </w:rPr>
        <w:t xml:space="preserve"> costs through wholesale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purchasing</w:t>
      </w:r>
      <w:r>
        <w:rPr>
          <w:i/>
          <w:iCs/>
          <w:spacing w:val="-1"/>
        </w:rPr>
        <w:t>.</w:t>
      </w:r>
    </w:p>
    <w:p w:rsidR="00187CF1" w:rsidRDefault="00187CF1">
      <w:pPr>
        <w:pStyle w:val="BodyText"/>
        <w:kinsoku w:val="0"/>
        <w:overflowPunct w:val="0"/>
        <w:spacing w:before="9"/>
        <w:ind w:left="0"/>
        <w:rPr>
          <w:i/>
          <w:iCs/>
          <w:sz w:val="19"/>
          <w:szCs w:val="19"/>
        </w:rPr>
      </w:pPr>
    </w:p>
    <w:p w:rsidR="004D27ED" w:rsidRPr="004D27ED" w:rsidRDefault="00BC55EF" w:rsidP="004D27ED">
      <w:pPr>
        <w:pStyle w:val="Heading2"/>
        <w:numPr>
          <w:ilvl w:val="1"/>
          <w:numId w:val="3"/>
        </w:numPr>
        <w:tabs>
          <w:tab w:val="left" w:pos="1596"/>
        </w:tabs>
        <w:kinsoku w:val="0"/>
        <w:overflowPunct w:val="0"/>
        <w:spacing w:before="51"/>
        <w:ind w:hanging="415"/>
        <w:rPr>
          <w:spacing w:val="-1"/>
        </w:rPr>
      </w:pPr>
      <w:r>
        <w:rPr>
          <w:spacing w:val="-1"/>
        </w:rPr>
        <w:t>Install</w:t>
      </w:r>
      <w:r>
        <w:rPr>
          <w:spacing w:val="-4"/>
        </w:rPr>
        <w:t xml:space="preserve"> </w:t>
      </w:r>
      <w:r>
        <w:rPr>
          <w:spacing w:val="-1"/>
        </w:rPr>
        <w:t>Plugs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Caps</w:t>
      </w:r>
    </w:p>
    <w:p w:rsidR="00BC55EF" w:rsidRDefault="00BC55EF" w:rsidP="004D27ED">
      <w:pPr>
        <w:pStyle w:val="BodyText"/>
        <w:kinsoku w:val="0"/>
        <w:overflowPunct w:val="0"/>
        <w:ind w:left="1540" w:right="254"/>
      </w:pPr>
      <w:r>
        <w:t>Install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water-tight</w:t>
      </w:r>
      <w:r>
        <w:rPr>
          <w:spacing w:val="-3"/>
        </w:rPr>
        <w:t xml:space="preserve"> </w:t>
      </w:r>
      <w:r>
        <w:t>plugs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caps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cocks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assembly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49"/>
          <w:w w:val="99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plugs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caps</w:t>
      </w:r>
      <w:r>
        <w:rPr>
          <w:spacing w:val="-2"/>
        </w:rPr>
        <w:t xml:space="preserve"> </w:t>
      </w:r>
      <w:r>
        <w:rPr>
          <w:spacing w:val="-1"/>
        </w:rPr>
        <w:t>installed.</w:t>
      </w:r>
      <w:r w:rsidR="004D27ED" w:rsidRPr="004D27ED">
        <w:t xml:space="preserve"> </w:t>
      </w:r>
      <w:r w:rsidR="004D27ED">
        <w:t xml:space="preserve"> The</w:t>
      </w:r>
      <w:r w:rsidR="004D27ED">
        <w:rPr>
          <w:spacing w:val="-1"/>
        </w:rPr>
        <w:t xml:space="preserve"> </w:t>
      </w:r>
      <w:r w:rsidR="004D27ED">
        <w:t>City</w:t>
      </w:r>
      <w:r w:rsidR="004D27ED">
        <w:rPr>
          <w:spacing w:val="-1"/>
        </w:rPr>
        <w:t xml:space="preserve"> </w:t>
      </w:r>
      <w:r w:rsidR="004D27ED">
        <w:t>will reimburse</w:t>
      </w:r>
      <w:r w:rsidR="004D27ED">
        <w:rPr>
          <w:spacing w:val="-1"/>
        </w:rPr>
        <w:t xml:space="preserve"> </w:t>
      </w:r>
      <w:r w:rsidR="004D27ED">
        <w:t>contractor</w:t>
      </w:r>
      <w:r w:rsidR="004D27ED">
        <w:rPr>
          <w:spacing w:val="-2"/>
        </w:rPr>
        <w:t xml:space="preserve"> </w:t>
      </w:r>
      <w:r w:rsidR="004D27ED">
        <w:t>for</w:t>
      </w:r>
      <w:r w:rsidR="004D27ED">
        <w:rPr>
          <w:spacing w:val="-3"/>
        </w:rPr>
        <w:t xml:space="preserve"> </w:t>
      </w:r>
      <w:r w:rsidR="004D27ED">
        <w:t>materials</w:t>
      </w:r>
      <w:r w:rsidR="004D27ED">
        <w:rPr>
          <w:spacing w:val="-4"/>
        </w:rPr>
        <w:t xml:space="preserve"> </w:t>
      </w:r>
      <w:r w:rsidR="004D27ED">
        <w:t>as</w:t>
      </w:r>
      <w:r w:rsidR="004D27ED">
        <w:rPr>
          <w:spacing w:val="-1"/>
        </w:rPr>
        <w:t xml:space="preserve"> </w:t>
      </w:r>
      <w:r w:rsidR="004D27ED">
        <w:t>per</w:t>
      </w:r>
      <w:r w:rsidR="004D27ED">
        <w:rPr>
          <w:spacing w:val="-1"/>
        </w:rPr>
        <w:t xml:space="preserve"> </w:t>
      </w:r>
      <w:r w:rsidR="004D27ED">
        <w:rPr>
          <w:spacing w:val="1"/>
        </w:rPr>
        <w:t>contract.</w:t>
      </w:r>
    </w:p>
    <w:p w:rsidR="003A3F16" w:rsidRDefault="003A3F16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Default="00BC55EF">
      <w:pPr>
        <w:pStyle w:val="Heading2"/>
        <w:numPr>
          <w:ilvl w:val="1"/>
          <w:numId w:val="3"/>
        </w:numPr>
        <w:tabs>
          <w:tab w:val="left" w:pos="1596"/>
        </w:tabs>
        <w:kinsoku w:val="0"/>
        <w:overflowPunct w:val="0"/>
        <w:ind w:hanging="415"/>
        <w:rPr>
          <w:b w:val="0"/>
          <w:bCs w:val="0"/>
        </w:rPr>
      </w:pPr>
      <w:r>
        <w:rPr>
          <w:spacing w:val="-1"/>
        </w:rPr>
        <w:t>Identification</w:t>
      </w:r>
      <w:r>
        <w:rPr>
          <w:spacing w:val="-15"/>
        </w:rPr>
        <w:t xml:space="preserve"> </w:t>
      </w:r>
      <w:r>
        <w:rPr>
          <w:spacing w:val="-1"/>
        </w:rPr>
        <w:t>Tags</w:t>
      </w:r>
    </w:p>
    <w:p w:rsidR="004D27ED" w:rsidRPr="009274F1" w:rsidRDefault="00BC55EF" w:rsidP="009274F1">
      <w:pPr>
        <w:pStyle w:val="BodyText"/>
        <w:kinsoku w:val="0"/>
        <w:overflowPunct w:val="0"/>
        <w:ind w:left="1540" w:right="44"/>
        <w:rPr>
          <w:spacing w:val="-1"/>
        </w:rPr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and attach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rPr>
          <w:spacing w:val="-1"/>
        </w:rPr>
        <w:t>residential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identification</w:t>
      </w:r>
      <w:r>
        <w:rPr>
          <w:spacing w:val="71"/>
        </w:rPr>
        <w:t xml:space="preserve"> </w:t>
      </w:r>
      <w:r>
        <w:t>tag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test record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each assembly.</w:t>
      </w:r>
      <w:r w:rsidR="004D27ED">
        <w:rPr>
          <w:spacing w:val="-1"/>
        </w:rPr>
        <w:t xml:space="preserve"> Tags will be provided by</w:t>
      </w:r>
      <w:r w:rsidR="00782C8D">
        <w:rPr>
          <w:spacing w:val="-1"/>
        </w:rPr>
        <w:t xml:space="preserve"> the City</w:t>
      </w:r>
      <w:r w:rsidR="004D27ED">
        <w:rPr>
          <w:spacing w:val="-1"/>
        </w:rPr>
        <w:t xml:space="preserve">. </w:t>
      </w:r>
    </w:p>
    <w:p w:rsidR="00182507" w:rsidRDefault="00E5435F" w:rsidP="00E5435F">
      <w:pPr>
        <w:pStyle w:val="Heading2"/>
        <w:numPr>
          <w:ilvl w:val="1"/>
          <w:numId w:val="3"/>
        </w:numPr>
        <w:tabs>
          <w:tab w:val="left" w:pos="1596"/>
        </w:tabs>
        <w:kinsoku w:val="0"/>
        <w:overflowPunct w:val="0"/>
        <w:ind w:left="1540" w:hanging="415"/>
        <w:rPr>
          <w:spacing w:val="-1"/>
        </w:rPr>
      </w:pPr>
      <w:r w:rsidRPr="00E5435F">
        <w:rPr>
          <w:spacing w:val="-1"/>
        </w:rPr>
        <w:t>Locating Backflow Assemblies</w:t>
      </w:r>
      <w:r>
        <w:rPr>
          <w:spacing w:val="-1"/>
        </w:rPr>
        <w:t xml:space="preserve"> </w:t>
      </w:r>
    </w:p>
    <w:p w:rsidR="00182507" w:rsidRPr="00E5435F" w:rsidRDefault="00182507" w:rsidP="00182507">
      <w:pPr>
        <w:pStyle w:val="Heading2"/>
        <w:tabs>
          <w:tab w:val="left" w:pos="1596"/>
        </w:tabs>
        <w:kinsoku w:val="0"/>
        <w:overflowPunct w:val="0"/>
        <w:ind w:left="1540" w:firstLine="0"/>
        <w:rPr>
          <w:spacing w:val="-1"/>
        </w:rPr>
      </w:pPr>
      <w:r>
        <w:rPr>
          <w:b w:val="0"/>
          <w:spacing w:val="-1"/>
        </w:rPr>
        <w:tab/>
        <w:t xml:space="preserve">A reasonable </w:t>
      </w:r>
      <w:r w:rsidR="009A22F5">
        <w:rPr>
          <w:b w:val="0"/>
          <w:spacing w:val="-1"/>
        </w:rPr>
        <w:t xml:space="preserve">and </w:t>
      </w:r>
      <w:r>
        <w:rPr>
          <w:b w:val="0"/>
          <w:spacing w:val="-1"/>
        </w:rPr>
        <w:t>amount of time</w:t>
      </w:r>
      <w:r w:rsidR="009A22F5">
        <w:rPr>
          <w:b w:val="0"/>
          <w:spacing w:val="-1"/>
        </w:rPr>
        <w:t xml:space="preserve"> and effort</w:t>
      </w:r>
      <w:r>
        <w:rPr>
          <w:b w:val="0"/>
          <w:spacing w:val="-1"/>
        </w:rPr>
        <w:t xml:space="preserve"> sh</w:t>
      </w:r>
      <w:r w:rsidR="009A22F5">
        <w:rPr>
          <w:b w:val="0"/>
          <w:spacing w:val="-1"/>
        </w:rPr>
        <w:t>all</w:t>
      </w:r>
      <w:r>
        <w:rPr>
          <w:b w:val="0"/>
          <w:spacing w:val="-1"/>
        </w:rPr>
        <w:t xml:space="preserve"> be used to locate </w:t>
      </w:r>
      <w:r w:rsidR="009A22F5">
        <w:rPr>
          <w:b w:val="0"/>
          <w:spacing w:val="-1"/>
        </w:rPr>
        <w:t xml:space="preserve">the </w:t>
      </w:r>
      <w:r>
        <w:rPr>
          <w:b w:val="0"/>
          <w:spacing w:val="-1"/>
        </w:rPr>
        <w:t>backflow assemblies, between 5-15 minute</w:t>
      </w:r>
      <w:r w:rsidR="009A22F5">
        <w:rPr>
          <w:b w:val="0"/>
          <w:spacing w:val="-1"/>
        </w:rPr>
        <w:t>s</w:t>
      </w:r>
      <w:r>
        <w:rPr>
          <w:b w:val="0"/>
          <w:spacing w:val="-1"/>
        </w:rPr>
        <w:t>.</w:t>
      </w:r>
    </w:p>
    <w:p w:rsidR="00182507" w:rsidRPr="00182507" w:rsidRDefault="00182507" w:rsidP="00182507">
      <w:pPr>
        <w:ind w:left="1440"/>
      </w:pPr>
    </w:p>
    <w:p w:rsidR="00182507" w:rsidRDefault="00182507" w:rsidP="00182507">
      <w:pPr>
        <w:pStyle w:val="Heading2"/>
        <w:numPr>
          <w:ilvl w:val="1"/>
          <w:numId w:val="3"/>
        </w:numPr>
        <w:tabs>
          <w:tab w:val="left" w:pos="1596"/>
        </w:tabs>
        <w:kinsoku w:val="0"/>
        <w:overflowPunct w:val="0"/>
        <w:ind w:left="1540" w:hanging="415"/>
        <w:rPr>
          <w:spacing w:val="-1"/>
        </w:rPr>
      </w:pPr>
      <w:r>
        <w:rPr>
          <w:spacing w:val="-1"/>
        </w:rPr>
        <w:t xml:space="preserve">Customer service door hangers </w:t>
      </w:r>
    </w:p>
    <w:p w:rsidR="00182507" w:rsidRDefault="00182507" w:rsidP="00E6672E">
      <w:pPr>
        <w:pStyle w:val="Heading2"/>
        <w:tabs>
          <w:tab w:val="left" w:pos="1596"/>
        </w:tabs>
        <w:kinsoku w:val="0"/>
        <w:overflowPunct w:val="0"/>
        <w:ind w:left="1596" w:firstLine="0"/>
        <w:rPr>
          <w:b w:val="0"/>
          <w:spacing w:val="-1"/>
        </w:rPr>
      </w:pPr>
      <w:r>
        <w:rPr>
          <w:b w:val="0"/>
          <w:spacing w:val="-1"/>
        </w:rPr>
        <w:t xml:space="preserve">When </w:t>
      </w:r>
      <w:r w:rsidR="003A3F16">
        <w:rPr>
          <w:b w:val="0"/>
          <w:spacing w:val="-1"/>
        </w:rPr>
        <w:t>testing</w:t>
      </w:r>
      <w:r>
        <w:rPr>
          <w:b w:val="0"/>
          <w:spacing w:val="-1"/>
        </w:rPr>
        <w:t xml:space="preserve"> cannot be performed a d</w:t>
      </w:r>
      <w:r w:rsidRPr="00182507">
        <w:rPr>
          <w:b w:val="0"/>
          <w:spacing w:val="-1"/>
        </w:rPr>
        <w:t>oor</w:t>
      </w:r>
      <w:r>
        <w:rPr>
          <w:b w:val="0"/>
          <w:spacing w:val="-1"/>
        </w:rPr>
        <w:t xml:space="preserve"> hanger will be left for the customer describing </w:t>
      </w:r>
      <w:r w:rsidR="009A22F5">
        <w:rPr>
          <w:b w:val="0"/>
          <w:spacing w:val="-1"/>
        </w:rPr>
        <w:t>what needs to be correct</w:t>
      </w:r>
      <w:r w:rsidR="003A3F16">
        <w:rPr>
          <w:b w:val="0"/>
          <w:spacing w:val="-1"/>
        </w:rPr>
        <w:t>ed</w:t>
      </w:r>
      <w:r w:rsidR="009A22F5">
        <w:rPr>
          <w:b w:val="0"/>
          <w:spacing w:val="-1"/>
        </w:rPr>
        <w:t>, schedule</w:t>
      </w:r>
      <w:r w:rsidR="003A3F16">
        <w:rPr>
          <w:b w:val="0"/>
          <w:spacing w:val="-1"/>
        </w:rPr>
        <w:t>d</w:t>
      </w:r>
      <w:r w:rsidR="009A22F5">
        <w:rPr>
          <w:b w:val="0"/>
          <w:spacing w:val="-1"/>
        </w:rPr>
        <w:t xml:space="preserve"> or access</w:t>
      </w:r>
      <w:r w:rsidR="003A3F16">
        <w:rPr>
          <w:b w:val="0"/>
          <w:spacing w:val="-1"/>
        </w:rPr>
        <w:t xml:space="preserve"> gained</w:t>
      </w:r>
      <w:r w:rsidR="009A22F5">
        <w:rPr>
          <w:b w:val="0"/>
          <w:spacing w:val="-1"/>
        </w:rPr>
        <w:t xml:space="preserve"> </w:t>
      </w:r>
      <w:r w:rsidR="00F9213C">
        <w:rPr>
          <w:b w:val="0"/>
          <w:spacing w:val="-1"/>
        </w:rPr>
        <w:t xml:space="preserve"> </w:t>
      </w:r>
      <w:r w:rsidR="009A22F5">
        <w:rPr>
          <w:b w:val="0"/>
          <w:spacing w:val="-1"/>
        </w:rPr>
        <w:t xml:space="preserve"> for test</w:t>
      </w:r>
      <w:r w:rsidR="003A3F16">
        <w:rPr>
          <w:b w:val="0"/>
          <w:spacing w:val="-1"/>
        </w:rPr>
        <w:t>er to complete the test</w:t>
      </w:r>
      <w:r w:rsidR="009A22F5">
        <w:rPr>
          <w:b w:val="0"/>
          <w:spacing w:val="-1"/>
        </w:rPr>
        <w:t>.  Door hangers will be provided by the City.</w:t>
      </w:r>
    </w:p>
    <w:p w:rsidR="00E6672E" w:rsidRPr="00E6672E" w:rsidRDefault="00E6672E" w:rsidP="00E6672E">
      <w:r>
        <w:tab/>
      </w:r>
    </w:p>
    <w:p w:rsidR="00E6672E" w:rsidRDefault="00E6672E" w:rsidP="00E6672E">
      <w:pPr>
        <w:pStyle w:val="BodyText"/>
        <w:kinsoku w:val="0"/>
        <w:overflowPunct w:val="0"/>
        <w:spacing w:line="238" w:lineRule="auto"/>
        <w:ind w:left="1596" w:right="104"/>
        <w:jc w:val="both"/>
        <w:rPr>
          <w:spacing w:val="1"/>
        </w:rPr>
      </w:pPr>
      <w:r>
        <w:rPr>
          <w:spacing w:val="1"/>
        </w:rPr>
        <w:t>Backflows that can’t be tested because of location, access, physical blockage or mechanical defects will be listed and given to the City, so a notice may be sent to the owner for correction</w:t>
      </w:r>
      <w:r w:rsidR="00F9213C">
        <w:rPr>
          <w:spacing w:val="1"/>
        </w:rPr>
        <w:t xml:space="preserve"> and kept on record</w:t>
      </w:r>
      <w:r>
        <w:rPr>
          <w:spacing w:val="1"/>
        </w:rPr>
        <w:t>.</w:t>
      </w:r>
    </w:p>
    <w:p w:rsidR="00E5435F" w:rsidRPr="00E5435F" w:rsidRDefault="00E5435F" w:rsidP="00E5435F"/>
    <w:p w:rsidR="00BC55EF" w:rsidRDefault="00BC55EF">
      <w:pPr>
        <w:pStyle w:val="Heading2"/>
        <w:numPr>
          <w:ilvl w:val="1"/>
          <w:numId w:val="3"/>
        </w:numPr>
        <w:tabs>
          <w:tab w:val="left" w:pos="1540"/>
        </w:tabs>
        <w:kinsoku w:val="0"/>
        <w:overflowPunct w:val="0"/>
        <w:spacing w:line="292" w:lineRule="exact"/>
        <w:ind w:left="1540" w:hanging="360"/>
        <w:rPr>
          <w:b w:val="0"/>
          <w:bCs w:val="0"/>
        </w:rPr>
      </w:pP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Backflow</w:t>
      </w:r>
      <w:r>
        <w:rPr>
          <w:spacing w:val="-5"/>
        </w:rPr>
        <w:t xml:space="preserve"> </w:t>
      </w:r>
      <w:r>
        <w:rPr>
          <w:spacing w:val="-1"/>
        </w:rPr>
        <w:t>Assembly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rPr>
          <w:spacing w:val="-1"/>
        </w:rPr>
        <w:t>Reports</w:t>
      </w:r>
    </w:p>
    <w:p w:rsidR="00BC55EF" w:rsidRDefault="00BC55EF">
      <w:pPr>
        <w:pStyle w:val="BodyText"/>
        <w:kinsoku w:val="0"/>
        <w:overflowPunct w:val="0"/>
        <w:ind w:left="1540" w:right="254"/>
      </w:pP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provide,</w:t>
      </w:r>
      <w:r>
        <w:rPr>
          <w:spacing w:val="-1"/>
        </w:rPr>
        <w:t xml:space="preserve"> </w:t>
      </w:r>
      <w:r>
        <w:t>complete,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Backflow</w:t>
      </w:r>
      <w:r>
        <w:rPr>
          <w:spacing w:val="-3"/>
        </w:rPr>
        <w:t xml:space="preserve"> </w:t>
      </w:r>
      <w:r>
        <w:t>Assembly</w:t>
      </w:r>
      <w:r>
        <w:rPr>
          <w:spacing w:val="-6"/>
        </w:rPr>
        <w:t xml:space="preserve"> </w:t>
      </w:r>
      <w:r>
        <w:t>Test</w:t>
      </w:r>
      <w:r>
        <w:rPr>
          <w:w w:val="99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City</w:t>
      </w:r>
      <w:r>
        <w:rPr>
          <w:spacing w:val="-7"/>
        </w:rPr>
        <w:t xml:space="preserve"> </w:t>
      </w:r>
      <w:r>
        <w:t>within</w:t>
      </w:r>
      <w:r>
        <w:rPr>
          <w:spacing w:val="-2"/>
        </w:rPr>
        <w:t xml:space="preserve"> ten</w:t>
      </w:r>
      <w:r>
        <w:t xml:space="preserve"> (10)</w:t>
      </w:r>
      <w:r>
        <w:rPr>
          <w:spacing w:val="-1"/>
        </w:rPr>
        <w:t xml:space="preserve"> workdays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testing</w:t>
      </w:r>
      <w:r w:rsidR="00F9213C">
        <w:t xml:space="preserve"> or be submitted with the invoice for payment</w:t>
      </w:r>
      <w:r>
        <w:t>.</w:t>
      </w:r>
      <w:r>
        <w:rPr>
          <w:spacing w:val="49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report to</w:t>
      </w:r>
      <w:r>
        <w:rPr>
          <w:spacing w:val="-1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upon request.</w:t>
      </w:r>
      <w:r>
        <w:rPr>
          <w:spacing w:val="-1"/>
        </w:rPr>
        <w:t xml:space="preserve"> </w:t>
      </w:r>
      <w:r>
        <w:t>If</w:t>
      </w:r>
      <w:r>
        <w:rPr>
          <w:spacing w:val="100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assembly</w:t>
      </w:r>
      <w:r>
        <w:rPr>
          <w:spacing w:val="-1"/>
        </w:rPr>
        <w:t xml:space="preserve"> </w:t>
      </w:r>
      <w:r>
        <w:t>fails,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highlight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test report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2"/>
        </w:rPr>
        <w:t>City.</w:t>
      </w:r>
      <w:r>
        <w:t xml:space="preserve"> </w:t>
      </w:r>
      <w:r>
        <w:rPr>
          <w:spacing w:val="50"/>
        </w:rPr>
        <w:t xml:space="preserve"> </w:t>
      </w:r>
      <w:r>
        <w:t>The Contractor may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 required</w:t>
      </w:r>
      <w:r>
        <w:rPr>
          <w:spacing w:val="-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with supplemental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water meter</w:t>
      </w:r>
      <w:r>
        <w:rPr>
          <w:spacing w:val="-3"/>
        </w:rPr>
        <w:t xml:space="preserve"> </w:t>
      </w:r>
      <w:r>
        <w:t xml:space="preserve">numbers and </w:t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t>location information.</w:t>
      </w:r>
    </w:p>
    <w:p w:rsidR="00BC55EF" w:rsidRDefault="00BC55EF">
      <w:pPr>
        <w:pStyle w:val="BodyText"/>
        <w:kinsoku w:val="0"/>
        <w:overflowPunct w:val="0"/>
        <w:spacing w:before="2"/>
        <w:ind w:left="0"/>
      </w:pPr>
    </w:p>
    <w:p w:rsidR="00BC55EF" w:rsidRDefault="00BC55EF">
      <w:pPr>
        <w:pStyle w:val="Heading2"/>
        <w:numPr>
          <w:ilvl w:val="1"/>
          <w:numId w:val="3"/>
        </w:numPr>
        <w:tabs>
          <w:tab w:val="left" w:pos="1540"/>
        </w:tabs>
        <w:kinsoku w:val="0"/>
        <w:overflowPunct w:val="0"/>
        <w:ind w:left="1540" w:hanging="360"/>
        <w:rPr>
          <w:b w:val="0"/>
          <w:bCs w:val="0"/>
        </w:rPr>
      </w:pPr>
      <w:r>
        <w:rPr>
          <w:spacing w:val="-1"/>
        </w:rPr>
        <w:t>Inspection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Follow-up</w:t>
      </w:r>
    </w:p>
    <w:p w:rsidR="00BC55EF" w:rsidRDefault="00BC55EF">
      <w:pPr>
        <w:pStyle w:val="BodyText"/>
        <w:kinsoku w:val="0"/>
        <w:overflowPunct w:val="0"/>
        <w:spacing w:before="39"/>
        <w:ind w:left="1540" w:right="163"/>
        <w:rPr>
          <w:spacing w:val="-1"/>
        </w:rPr>
      </w:pP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-3"/>
        </w:rPr>
        <w:t xml:space="preserve"> </w:t>
      </w:r>
      <w:r>
        <w:t>periodic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inspections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 xml:space="preserve">staff, which </w:t>
      </w:r>
      <w:r>
        <w:t>may</w:t>
      </w:r>
      <w:r>
        <w:rPr>
          <w:spacing w:val="41"/>
          <w:w w:val="99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rPr>
          <w:spacing w:val="-1"/>
        </w:rPr>
        <w:t>observation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Contractor’s</w:t>
      </w:r>
      <w:r>
        <w:rPr>
          <w:spacing w:val="-5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rPr>
          <w:spacing w:val="-1"/>
        </w:rPr>
        <w:t>and customer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53"/>
          <w:w w:val="99"/>
        </w:rPr>
        <w:t xml:space="preserve"> </w:t>
      </w:r>
      <w:r>
        <w:rPr>
          <w:spacing w:val="-1"/>
        </w:rPr>
        <w:t>activities,</w:t>
      </w:r>
      <w:r>
        <w:rPr>
          <w:spacing w:val="-3"/>
        </w:rPr>
        <w:t xml:space="preserve"> </w:t>
      </w:r>
      <w:r>
        <w:rPr>
          <w:spacing w:val="-1"/>
        </w:rPr>
        <w:t>gauge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inspection,</w:t>
      </w:r>
      <w:r>
        <w:rPr>
          <w:spacing w:val="-6"/>
        </w:rPr>
        <w:t xml:space="preserve"> </w:t>
      </w:r>
      <w:r>
        <w:rPr>
          <w:spacing w:val="-1"/>
        </w:rPr>
        <w:t>verification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licenses,</w:t>
      </w:r>
      <w:r>
        <w:rPr>
          <w:spacing w:val="85"/>
          <w:w w:val="99"/>
        </w:rPr>
        <w:t xml:space="preserve"> </w:t>
      </w:r>
      <w:r>
        <w:rPr>
          <w:spacing w:val="-1"/>
        </w:rPr>
        <w:t>certification,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coverage,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3"/>
        </w:rPr>
        <w:t xml:space="preserve"> </w:t>
      </w:r>
      <w:r>
        <w:rPr>
          <w:spacing w:val="-1"/>
        </w:rPr>
        <w:t>conditions,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interviews</w:t>
      </w:r>
      <w:r>
        <w:rPr>
          <w:spacing w:val="7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customers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work.</w:t>
      </w:r>
    </w:p>
    <w:p w:rsidR="00BC55EF" w:rsidRDefault="00BC55EF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Default="00BC55EF">
      <w:pPr>
        <w:pStyle w:val="Heading2"/>
        <w:numPr>
          <w:ilvl w:val="0"/>
          <w:numId w:val="3"/>
        </w:numPr>
        <w:tabs>
          <w:tab w:val="left" w:pos="820"/>
        </w:tabs>
        <w:kinsoku w:val="0"/>
        <w:overflowPunct w:val="0"/>
        <w:ind w:left="820"/>
        <w:rPr>
          <w:b w:val="0"/>
          <w:bCs w:val="0"/>
        </w:rPr>
      </w:pPr>
      <w:r>
        <w:rPr>
          <w:spacing w:val="-1"/>
        </w:rPr>
        <w:t>Scheduling,</w:t>
      </w:r>
      <w:r>
        <w:rPr>
          <w:spacing w:val="-7"/>
        </w:rPr>
        <w:t xml:space="preserve"> </w:t>
      </w:r>
      <w:r>
        <w:rPr>
          <w:spacing w:val="-1"/>
        </w:rPr>
        <w:t>Coordination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8"/>
        </w:rPr>
        <w:t xml:space="preserve"> </w:t>
      </w:r>
      <w:r>
        <w:rPr>
          <w:spacing w:val="-1"/>
        </w:rPr>
        <w:t>Service</w:t>
      </w:r>
    </w:p>
    <w:p w:rsidR="00BC55EF" w:rsidRDefault="00BC55EF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p w:rsidR="00BC55EF" w:rsidRDefault="00BC55EF">
      <w:pPr>
        <w:pStyle w:val="BodyText"/>
        <w:numPr>
          <w:ilvl w:val="1"/>
          <w:numId w:val="3"/>
        </w:numPr>
        <w:tabs>
          <w:tab w:val="left" w:pos="1596"/>
        </w:tabs>
        <w:kinsoku w:val="0"/>
        <w:overflowPunct w:val="0"/>
        <w:ind w:hanging="415"/>
      </w:pPr>
      <w:r>
        <w:rPr>
          <w:b/>
          <w:bCs/>
          <w:spacing w:val="-1"/>
        </w:rPr>
        <w:t>Testing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Schedule</w:t>
      </w:r>
    </w:p>
    <w:p w:rsidR="00BC55EF" w:rsidRDefault="00BC55EF">
      <w:pPr>
        <w:pStyle w:val="BodyText"/>
        <w:kinsoku w:val="0"/>
        <w:overflowPunct w:val="0"/>
        <w:spacing w:before="67"/>
        <w:ind w:left="1547" w:right="149"/>
        <w:rPr>
          <w:spacing w:val="-1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maintenance/re-test</w:t>
      </w:r>
      <w:r>
        <w:rPr>
          <w:spacing w:val="-5"/>
        </w:rPr>
        <w:t xml:space="preserve"> </w:t>
      </w:r>
      <w:r>
        <w:rPr>
          <w:spacing w:val="-1"/>
        </w:rPr>
        <w:t>of residential</w:t>
      </w:r>
      <w:r>
        <w:rPr>
          <w:spacing w:val="-6"/>
        </w:rPr>
        <w:t xml:space="preserve"> </w:t>
      </w:r>
      <w:r>
        <w:rPr>
          <w:spacing w:val="-1"/>
        </w:rPr>
        <w:t>backflow</w:t>
      </w:r>
      <w:r>
        <w:rPr>
          <w:spacing w:val="-5"/>
        </w:rPr>
        <w:t xml:space="preserve"> </w:t>
      </w:r>
      <w:r>
        <w:rPr>
          <w:spacing w:val="-1"/>
        </w:rPr>
        <w:t>assemblies</w:t>
      </w:r>
      <w:r>
        <w:rPr>
          <w:spacing w:val="81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City’s</w:t>
      </w:r>
      <w:r>
        <w:rPr>
          <w:spacing w:val="-2"/>
        </w:rPr>
        <w:t xml:space="preserve"> </w:t>
      </w:r>
      <w:r>
        <w:rPr>
          <w:spacing w:val="-1"/>
        </w:rPr>
        <w:t>master list</w:t>
      </w:r>
      <w: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t xml:space="preserve"> </w:t>
      </w:r>
      <w:r w:rsidR="009274F1">
        <w:t>February</w:t>
      </w:r>
      <w:r>
        <w:rPr>
          <w:spacing w:val="-2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rPr>
          <w:spacing w:val="-1"/>
        </w:rPr>
        <w:t>201</w:t>
      </w:r>
      <w:r w:rsidR="00B44431">
        <w:rPr>
          <w:spacing w:val="-1"/>
        </w:rPr>
        <w:t>7</w:t>
      </w:r>
      <w:r>
        <w:rPr>
          <w:spacing w:val="-1"/>
        </w:rPr>
        <w:t xml:space="preserve"> and</w:t>
      </w:r>
      <w:r>
        <w:rPr>
          <w:spacing w:val="67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 w:rsidR="00B44431">
        <w:rPr>
          <w:spacing w:val="-3"/>
        </w:rPr>
        <w:t>December</w:t>
      </w:r>
      <w:r>
        <w:rPr>
          <w:spacing w:val="-5"/>
        </w:rPr>
        <w:t xml:space="preserve"> </w:t>
      </w:r>
      <w:r>
        <w:t>3</w:t>
      </w:r>
      <w:r w:rsidR="00B44431">
        <w:t>1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201</w:t>
      </w:r>
      <w:r w:rsidR="00B44431">
        <w:rPr>
          <w:spacing w:val="-1"/>
        </w:rPr>
        <w:t>8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assembly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list 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55"/>
          <w:w w:val="99"/>
        </w:rPr>
        <w:t xml:space="preserve"> </w:t>
      </w:r>
      <w:r>
        <w:rPr>
          <w:spacing w:val="-1"/>
        </w:rPr>
        <w:t>tested once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 xml:space="preserve">year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 City.</w:t>
      </w:r>
      <w:r>
        <w:rPr>
          <w:spacing w:val="-6"/>
        </w:rPr>
        <w:t xml:space="preserve"> </w:t>
      </w:r>
      <w:r>
        <w:rPr>
          <w:spacing w:val="-1"/>
        </w:rPr>
        <w:t xml:space="preserve">Consideration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given for</w:t>
      </w:r>
      <w:r>
        <w:rPr>
          <w:spacing w:val="63"/>
          <w:w w:val="99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circumstances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77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rPr>
          <w:spacing w:val="-1"/>
        </w:rPr>
        <w:t>dates.</w:t>
      </w:r>
    </w:p>
    <w:p w:rsidR="00BC55EF" w:rsidRDefault="00BC55EF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:rsidR="00BC55EF" w:rsidRDefault="00BC55EF">
      <w:pPr>
        <w:pStyle w:val="Heading2"/>
        <w:numPr>
          <w:ilvl w:val="1"/>
          <w:numId w:val="3"/>
        </w:numPr>
        <w:tabs>
          <w:tab w:val="left" w:pos="1596"/>
        </w:tabs>
        <w:kinsoku w:val="0"/>
        <w:overflowPunct w:val="0"/>
        <w:ind w:hanging="415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8"/>
        </w:rPr>
        <w:t xml:space="preserve"> </w:t>
      </w:r>
      <w:r>
        <w:rPr>
          <w:spacing w:val="-1"/>
        </w:rPr>
        <w:t>Assemblies</w:t>
      </w:r>
    </w:p>
    <w:p w:rsidR="00BC55EF" w:rsidRDefault="00BC55EF">
      <w:pPr>
        <w:pStyle w:val="BodyText"/>
        <w:kinsoku w:val="0"/>
        <w:overflowPunct w:val="0"/>
        <w:ind w:left="1539"/>
        <w:rPr>
          <w:spacing w:val="-1"/>
        </w:rPr>
      </w:pP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assemblies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added</w:t>
      </w:r>
      <w:r>
        <w:rPr>
          <w:spacing w:val="-3"/>
        </w:rPr>
        <w:t xml:space="preserve"> </w:t>
      </w:r>
      <w:r>
        <w:rPr>
          <w:spacing w:val="-1"/>
        </w:rPr>
        <w:t>periodically</w:t>
      </w:r>
      <w:r>
        <w:rPr>
          <w:spacing w:val="-6"/>
        </w:rPr>
        <w:t xml:space="preserve"> </w:t>
      </w:r>
      <w:r>
        <w:rPr>
          <w:spacing w:val="-1"/>
        </w:rPr>
        <w:t>throughout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103"/>
        </w:rPr>
        <w:t xml:space="preserve"> </w:t>
      </w:r>
      <w:r>
        <w:t>and</w:t>
      </w:r>
      <w:r>
        <w:rPr>
          <w:spacing w:val="-1"/>
        </w:rPr>
        <w:t xml:space="preserve"> 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tested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t xml:space="preserve"> thirty</w:t>
      </w:r>
      <w:r>
        <w:rPr>
          <w:spacing w:val="-5"/>
        </w:rPr>
        <w:t xml:space="preserve"> </w:t>
      </w:r>
      <w:r>
        <w:rPr>
          <w:spacing w:val="-1"/>
        </w:rPr>
        <w:t>(30)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receipt.</w:t>
      </w:r>
    </w:p>
    <w:p w:rsidR="00187CF1" w:rsidRDefault="00187CF1">
      <w:pPr>
        <w:pStyle w:val="BodyText"/>
        <w:kinsoku w:val="0"/>
        <w:overflowPunct w:val="0"/>
        <w:ind w:left="1539"/>
        <w:rPr>
          <w:spacing w:val="-1"/>
        </w:rPr>
      </w:pPr>
    </w:p>
    <w:p w:rsidR="00BC55EF" w:rsidRDefault="00BC55EF">
      <w:pPr>
        <w:pStyle w:val="Heading2"/>
        <w:numPr>
          <w:ilvl w:val="1"/>
          <w:numId w:val="3"/>
        </w:numPr>
        <w:tabs>
          <w:tab w:val="left" w:pos="1596"/>
        </w:tabs>
        <w:kinsoku w:val="0"/>
        <w:overflowPunct w:val="0"/>
        <w:ind w:hanging="415"/>
        <w:rPr>
          <w:b w:val="0"/>
          <w:bCs w:val="0"/>
        </w:rPr>
      </w:pPr>
      <w:r>
        <w:rPr>
          <w:spacing w:val="-1"/>
        </w:rPr>
        <w:t>Coordination</w:t>
      </w:r>
    </w:p>
    <w:p w:rsidR="00BC55EF" w:rsidRDefault="00BC55EF">
      <w:pPr>
        <w:pStyle w:val="BodyText"/>
        <w:kinsoku w:val="0"/>
        <w:overflowPunct w:val="0"/>
        <w:ind w:left="1540" w:right="149"/>
      </w:pP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rPr>
          <w:spacing w:val="-3"/>
        </w:rPr>
        <w:t xml:space="preserve"> </w:t>
      </w:r>
      <w:r>
        <w:rPr>
          <w:spacing w:val="-1"/>
        </w:rPr>
        <w:t>with customer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coordinate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782C8D">
        <w:rPr>
          <w:spacing w:val="-1"/>
        </w:rPr>
        <w:t>testing of the backflows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3"/>
        </w:rPr>
        <w:t xml:space="preserve"> </w:t>
      </w:r>
      <w:r w:rsidR="00782C8D"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 w:rsidR="00782C8D">
        <w:rPr>
          <w:spacing w:val="-1"/>
        </w:rPr>
        <w:t xml:space="preserve"> when needed</w:t>
      </w:r>
      <w:r>
        <w:rPr>
          <w:spacing w:val="-1"/>
        </w:rPr>
        <w:t>.</w:t>
      </w:r>
      <w:r>
        <w:rPr>
          <w:spacing w:val="-6"/>
        </w:rPr>
        <w:t xml:space="preserve"> </w:t>
      </w:r>
    </w:p>
    <w:p w:rsidR="00BC55EF" w:rsidRDefault="00BC55EF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BC55EF" w:rsidRDefault="00BC55EF">
      <w:pPr>
        <w:pStyle w:val="Heading2"/>
        <w:numPr>
          <w:ilvl w:val="1"/>
          <w:numId w:val="3"/>
        </w:numPr>
        <w:tabs>
          <w:tab w:val="left" w:pos="1596"/>
        </w:tabs>
        <w:kinsoku w:val="0"/>
        <w:overflowPunct w:val="0"/>
        <w:ind w:hanging="415"/>
        <w:rPr>
          <w:b w:val="0"/>
          <w:bCs w:val="0"/>
        </w:rPr>
      </w:pPr>
      <w:r>
        <w:rPr>
          <w:spacing w:val="-1"/>
        </w:rPr>
        <w:t>Follow-up</w:t>
      </w:r>
      <w:r>
        <w:rPr>
          <w:spacing w:val="-18"/>
        </w:rPr>
        <w:t xml:space="preserve"> </w:t>
      </w:r>
      <w:r>
        <w:rPr>
          <w:spacing w:val="-1"/>
        </w:rPr>
        <w:t>Response</w:t>
      </w:r>
    </w:p>
    <w:p w:rsidR="00BC55EF" w:rsidRDefault="00BC55EF">
      <w:pPr>
        <w:pStyle w:val="BodyText"/>
        <w:kinsoku w:val="0"/>
        <w:overflowPunct w:val="0"/>
        <w:ind w:left="1539"/>
        <w:rPr>
          <w:spacing w:val="-1"/>
        </w:rPr>
      </w:pP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rPr>
          <w:spacing w:val="-1"/>
        </w:rPr>
        <w:t>respond to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59"/>
          <w:w w:val="99"/>
        </w:rPr>
        <w:t xml:space="preserve"> </w:t>
      </w:r>
      <w:r>
        <w:rPr>
          <w:spacing w:val="-1"/>
        </w:rPr>
        <w:t>concerns,</w:t>
      </w:r>
      <w:r>
        <w:rPr>
          <w:spacing w:val="-4"/>
        </w:rPr>
        <w:t xml:space="preserve"> </w:t>
      </w:r>
      <w:r>
        <w:rPr>
          <w:spacing w:val="-1"/>
        </w:rPr>
        <w:t>complaints,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situations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arise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71"/>
          <w:w w:val="99"/>
        </w:rPr>
        <w:t xml:space="preserve"> </w:t>
      </w:r>
      <w:r>
        <w:rPr>
          <w:spacing w:val="-1"/>
        </w:rPr>
        <w:t>workmanship.</w:t>
      </w:r>
    </w:p>
    <w:p w:rsidR="00BC55EF" w:rsidRDefault="00BC55EF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C55EF" w:rsidRDefault="00BC55EF">
      <w:pPr>
        <w:pStyle w:val="Heading2"/>
        <w:numPr>
          <w:ilvl w:val="1"/>
          <w:numId w:val="3"/>
        </w:numPr>
        <w:tabs>
          <w:tab w:val="left" w:pos="1596"/>
        </w:tabs>
        <w:kinsoku w:val="0"/>
        <w:overflowPunct w:val="0"/>
        <w:ind w:hanging="415"/>
        <w:rPr>
          <w:b w:val="0"/>
          <w:bCs w:val="0"/>
        </w:rPr>
      </w:pPr>
      <w:r>
        <w:rPr>
          <w:spacing w:val="-1"/>
        </w:rPr>
        <w:t>Customer</w:t>
      </w:r>
      <w:r>
        <w:rPr>
          <w:spacing w:val="-10"/>
        </w:rPr>
        <w:t xml:space="preserve"> </w:t>
      </w:r>
      <w:r>
        <w:rPr>
          <w:spacing w:val="-1"/>
        </w:rPr>
        <w:t>Contacts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Communications</w:t>
      </w:r>
    </w:p>
    <w:p w:rsidR="00BC55EF" w:rsidRDefault="00BC55EF">
      <w:pPr>
        <w:pStyle w:val="BodyText"/>
        <w:kinsoku w:val="0"/>
        <w:overflowPunct w:val="0"/>
        <w:ind w:left="1540" w:right="149"/>
        <w:rPr>
          <w:spacing w:val="-1"/>
        </w:rPr>
      </w:pPr>
      <w:r>
        <w:t>Most</w:t>
      </w:r>
      <w:r>
        <w:rPr>
          <w:spacing w:val="-5"/>
        </w:rPr>
        <w:t xml:space="preserve"> </w:t>
      </w:r>
      <w:r>
        <w:rPr>
          <w:spacing w:val="-1"/>
        </w:rPr>
        <w:t>assemblies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privately</w:t>
      </w:r>
      <w:r>
        <w:rPr>
          <w:spacing w:val="-4"/>
        </w:rPr>
        <w:t xml:space="preserve"> </w:t>
      </w:r>
      <w:r>
        <w:rPr>
          <w:spacing w:val="-1"/>
        </w:rPr>
        <w:t>owned and</w:t>
      </w:r>
      <w:r>
        <w:rPr>
          <w:spacing w:val="-5"/>
        </w:rPr>
        <w:t xml:space="preserve"> </w:t>
      </w:r>
      <w:r>
        <w:rPr>
          <w:spacing w:val="-1"/>
        </w:rPr>
        <w:t>located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private</w:t>
      </w:r>
      <w:r>
        <w:rPr>
          <w:spacing w:val="-4"/>
        </w:rPr>
        <w:t xml:space="preserve"> </w:t>
      </w:r>
      <w:r>
        <w:t>property.</w:t>
      </w:r>
      <w:r>
        <w:rPr>
          <w:spacing w:val="53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implement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acceptable</w:t>
      </w:r>
      <w:r>
        <w:rPr>
          <w:spacing w:val="63"/>
          <w:w w:val="99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communications</w:t>
      </w:r>
      <w:r>
        <w:rPr>
          <w:spacing w:val="-6"/>
        </w:rPr>
        <w:t xml:space="preserve"> </w:t>
      </w:r>
      <w:r>
        <w:rPr>
          <w:spacing w:val="-1"/>
        </w:rPr>
        <w:t>protocol</w:t>
      </w:r>
      <w:r w:rsidR="00782C8D">
        <w:rPr>
          <w:spacing w:val="-1"/>
        </w:rPr>
        <w:t xml:space="preserve"> when calls come into the city for the testing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availability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 w:rsidR="00782C8D">
        <w:rPr>
          <w:spacing w:val="87"/>
        </w:rPr>
        <w:t xml:space="preserve"> </w:t>
      </w:r>
      <w:r>
        <w:rPr>
          <w:spacing w:val="-1"/>
        </w:rPr>
        <w:t>coordination</w:t>
      </w:r>
      <w:r>
        <w:rPr>
          <w:spacing w:val="-2"/>
        </w:rPr>
        <w:t xml:space="preserve"> </w:t>
      </w:r>
      <w:r>
        <w:rPr>
          <w:spacing w:val="-1"/>
        </w:rPr>
        <w:t>with backflow</w:t>
      </w:r>
      <w:r>
        <w:rPr>
          <w:spacing w:val="-4"/>
        </w:rPr>
        <w:t xml:space="preserve"> </w:t>
      </w:r>
      <w:r>
        <w:rPr>
          <w:spacing w:val="-1"/>
        </w:rPr>
        <w:t>assembly</w:t>
      </w:r>
      <w:r>
        <w:rPr>
          <w:spacing w:val="-3"/>
        </w:rPr>
        <w:t xml:space="preserve"> </w:t>
      </w:r>
      <w:r>
        <w:rPr>
          <w:spacing w:val="-1"/>
        </w:rPr>
        <w:t>owners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interruption of</w:t>
      </w:r>
      <w:r>
        <w:rPr>
          <w:spacing w:val="65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essential.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rPr>
          <w:spacing w:val="-1"/>
        </w:rPr>
        <w:t>identification</w:t>
      </w:r>
      <w:r>
        <w:rPr>
          <w:spacing w:val="-4"/>
        </w:rPr>
        <w:t xml:space="preserve"> </w:t>
      </w:r>
      <w:r>
        <w:rPr>
          <w:spacing w:val="-1"/>
        </w:rPr>
        <w:t>card(s)</w:t>
      </w:r>
      <w:r>
        <w:rPr>
          <w:spacing w:val="-3"/>
        </w:rPr>
        <w:t xml:space="preserve"> </w:t>
      </w:r>
      <w:r>
        <w:t>or</w:t>
      </w:r>
      <w:r>
        <w:rPr>
          <w:spacing w:val="81"/>
          <w:w w:val="99"/>
        </w:rPr>
        <w:t xml:space="preserve"> </w:t>
      </w:r>
      <w:r>
        <w:rPr>
          <w:spacing w:val="-1"/>
        </w:rPr>
        <w:t>badge(s)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rPr>
          <w:spacing w:val="-1"/>
        </w:rPr>
        <w:t>property.</w:t>
      </w:r>
    </w:p>
    <w:p w:rsidR="009274F1" w:rsidRDefault="009274F1">
      <w:pPr>
        <w:pStyle w:val="BodyText"/>
        <w:kinsoku w:val="0"/>
        <w:overflowPunct w:val="0"/>
        <w:ind w:left="1540" w:right="149"/>
        <w:rPr>
          <w:spacing w:val="-1"/>
        </w:rPr>
      </w:pPr>
      <w:r>
        <w:rPr>
          <w:spacing w:val="-1"/>
        </w:rPr>
        <w:t>The City will provide a magnetic sign for the contractor’s vehicle to display that shall be used at all times when testing Central Point residential backflows.</w:t>
      </w:r>
    </w:p>
    <w:p w:rsidR="00187CF1" w:rsidRDefault="00187CF1">
      <w:pPr>
        <w:pStyle w:val="BodyText"/>
        <w:kinsoku w:val="0"/>
        <w:overflowPunct w:val="0"/>
        <w:ind w:left="1540" w:right="149"/>
        <w:rPr>
          <w:spacing w:val="-1"/>
        </w:rPr>
      </w:pPr>
    </w:p>
    <w:p w:rsidR="00BC55EF" w:rsidRDefault="00BC55EF">
      <w:pPr>
        <w:pStyle w:val="Heading2"/>
        <w:numPr>
          <w:ilvl w:val="1"/>
          <w:numId w:val="3"/>
        </w:numPr>
        <w:tabs>
          <w:tab w:val="left" w:pos="1616"/>
        </w:tabs>
        <w:kinsoku w:val="0"/>
        <w:overflowPunct w:val="0"/>
        <w:spacing w:before="39"/>
        <w:ind w:left="1615" w:hanging="415"/>
        <w:rPr>
          <w:b w:val="0"/>
          <w:bCs w:val="0"/>
        </w:rPr>
      </w:pPr>
      <w:r>
        <w:rPr>
          <w:spacing w:val="-1"/>
        </w:rPr>
        <w:t>Damages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Private</w:t>
      </w:r>
      <w:r>
        <w:rPr>
          <w:spacing w:val="-4"/>
        </w:rPr>
        <w:t xml:space="preserve"> </w:t>
      </w:r>
      <w:r>
        <w:rPr>
          <w:spacing w:val="-1"/>
        </w:rPr>
        <w:t>Property</w:t>
      </w:r>
    </w:p>
    <w:p w:rsidR="00BC55EF" w:rsidRDefault="00BC55EF">
      <w:pPr>
        <w:pStyle w:val="BodyText"/>
        <w:kinsoku w:val="0"/>
        <w:overflowPunct w:val="0"/>
        <w:ind w:left="1559" w:right="223"/>
      </w:pP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exercise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avoid</w:t>
      </w:r>
      <w:r>
        <w:rPr>
          <w:spacing w:val="-3"/>
        </w:rPr>
        <w:t xml:space="preserve"> </w:t>
      </w:r>
      <w:r>
        <w:rPr>
          <w:spacing w:val="-1"/>
        </w:rP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plants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landscaping;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73"/>
          <w:w w:val="99"/>
        </w:rPr>
        <w:t xml:space="preserve"> </w:t>
      </w:r>
      <w:r>
        <w:t>cleanup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performed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essential.</w:t>
      </w:r>
      <w:r>
        <w:rPr>
          <w:spacing w:val="-5"/>
        </w:rPr>
        <w:t xml:space="preserve"> </w:t>
      </w:r>
      <w:r>
        <w:rPr>
          <w:i/>
          <w:iCs/>
          <w:spacing w:val="-1"/>
          <w:u w:val="single"/>
        </w:rPr>
        <w:t>Contractor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spacing w:val="-1"/>
          <w:u w:val="single"/>
        </w:rPr>
        <w:t>shall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spacing w:val="-1"/>
          <w:u w:val="single"/>
        </w:rPr>
        <w:t xml:space="preserve">be </w:t>
      </w:r>
      <w:proofErr w:type="gramStart"/>
      <w:r>
        <w:rPr>
          <w:i/>
          <w:iCs/>
          <w:spacing w:val="-1"/>
          <w:u w:val="single"/>
        </w:rPr>
        <w:t>responsible</w:t>
      </w:r>
      <w:r>
        <w:rPr>
          <w:i/>
          <w:iCs/>
          <w:w w:val="99"/>
        </w:rPr>
        <w:t xml:space="preserve"> 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for</w:t>
      </w:r>
      <w:proofErr w:type="gramEnd"/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spacing w:val="-1"/>
          <w:u w:val="single"/>
        </w:rPr>
        <w:t>damages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to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spacing w:val="-1"/>
          <w:u w:val="single"/>
        </w:rPr>
        <w:t>customer</w:t>
      </w:r>
      <w:r>
        <w:rPr>
          <w:i/>
          <w:iCs/>
          <w:spacing w:val="-6"/>
          <w:u w:val="single"/>
        </w:rPr>
        <w:t xml:space="preserve"> </w:t>
      </w:r>
      <w:r>
        <w:rPr>
          <w:i/>
          <w:iCs/>
          <w:spacing w:val="-1"/>
          <w:u w:val="single"/>
        </w:rPr>
        <w:t>property,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spacing w:val="-1"/>
          <w:u w:val="single"/>
        </w:rPr>
        <w:t>including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spacing w:val="-1"/>
          <w:u w:val="single"/>
        </w:rPr>
        <w:t>plumbing,</w:t>
      </w:r>
      <w:r>
        <w:rPr>
          <w:i/>
          <w:iCs/>
          <w:u w:val="single"/>
        </w:rPr>
        <w:t xml:space="preserve"> valve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spacing w:val="-1"/>
          <w:u w:val="single"/>
        </w:rPr>
        <w:t>boxes,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spacing w:val="-1"/>
          <w:u w:val="single"/>
        </w:rPr>
        <w:t>landscape,</w:t>
      </w:r>
      <w:r>
        <w:rPr>
          <w:i/>
          <w:iCs/>
          <w:w w:val="99"/>
        </w:rPr>
        <w:t xml:space="preserve"> </w:t>
      </w:r>
      <w:r>
        <w:rPr>
          <w:i/>
          <w:iCs/>
        </w:rPr>
        <w:t xml:space="preserve"> </w:t>
      </w:r>
      <w:r>
        <w:rPr>
          <w:i/>
          <w:iCs/>
          <w:spacing w:val="-1"/>
          <w:u w:val="single"/>
        </w:rPr>
        <w:t>and/or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spacing w:val="-1"/>
          <w:u w:val="single"/>
        </w:rPr>
        <w:t>any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consequential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spacing w:val="-1"/>
          <w:u w:val="single"/>
        </w:rPr>
        <w:t>damages that</w:t>
      </w:r>
      <w:r>
        <w:rPr>
          <w:i/>
          <w:iCs/>
          <w:spacing w:val="1"/>
          <w:u w:val="single"/>
        </w:rPr>
        <w:t xml:space="preserve"> </w:t>
      </w:r>
      <w:r>
        <w:rPr>
          <w:i/>
          <w:iCs/>
          <w:spacing w:val="-1"/>
          <w:u w:val="single"/>
        </w:rPr>
        <w:t>may result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from</w:t>
      </w:r>
      <w:r>
        <w:rPr>
          <w:i/>
          <w:iCs/>
          <w:spacing w:val="-4"/>
          <w:u w:val="single"/>
        </w:rPr>
        <w:t xml:space="preserve"> </w:t>
      </w:r>
      <w:r>
        <w:rPr>
          <w:i/>
          <w:iCs/>
          <w:spacing w:val="-1"/>
          <w:u w:val="single"/>
        </w:rPr>
        <w:t>the contractor’s</w:t>
      </w:r>
      <w:r>
        <w:rPr>
          <w:i/>
          <w:iCs/>
          <w:spacing w:val="-4"/>
          <w:u w:val="single"/>
        </w:rPr>
        <w:t xml:space="preserve"> </w:t>
      </w:r>
      <w:r>
        <w:rPr>
          <w:i/>
          <w:iCs/>
          <w:spacing w:val="-1"/>
          <w:u w:val="single"/>
        </w:rPr>
        <w:t>work</w:t>
      </w:r>
      <w:r>
        <w:rPr>
          <w:b/>
          <w:bCs/>
          <w:i/>
          <w:iCs/>
          <w:spacing w:val="-1"/>
        </w:rPr>
        <w:t>.</w:t>
      </w:r>
    </w:p>
    <w:p w:rsidR="00BC55EF" w:rsidRDefault="00BC55EF">
      <w:pPr>
        <w:pStyle w:val="BodyText"/>
        <w:kinsoku w:val="0"/>
        <w:overflowPunct w:val="0"/>
        <w:spacing w:before="9"/>
        <w:ind w:left="0"/>
        <w:rPr>
          <w:b/>
          <w:bCs/>
          <w:i/>
          <w:iCs/>
          <w:sz w:val="19"/>
          <w:szCs w:val="19"/>
        </w:rPr>
      </w:pPr>
    </w:p>
    <w:p w:rsidR="009274F1" w:rsidRPr="009274F1" w:rsidRDefault="00BC55EF" w:rsidP="009274F1">
      <w:pPr>
        <w:pStyle w:val="Heading2"/>
        <w:numPr>
          <w:ilvl w:val="1"/>
          <w:numId w:val="3"/>
        </w:numPr>
        <w:tabs>
          <w:tab w:val="left" w:pos="1616"/>
        </w:tabs>
        <w:kinsoku w:val="0"/>
        <w:overflowPunct w:val="0"/>
        <w:spacing w:before="51"/>
        <w:ind w:left="1615" w:hanging="415"/>
        <w:rPr>
          <w:spacing w:val="-1"/>
        </w:rPr>
      </w:pPr>
      <w:r>
        <w:rPr>
          <w:spacing w:val="-1"/>
        </w:rPr>
        <w:t>Customer</w:t>
      </w:r>
      <w:r>
        <w:rPr>
          <w:spacing w:val="-16"/>
        </w:rPr>
        <w:t xml:space="preserve"> </w:t>
      </w:r>
      <w:r>
        <w:rPr>
          <w:spacing w:val="-1"/>
        </w:rPr>
        <w:t>Satisfaction</w:t>
      </w:r>
    </w:p>
    <w:p w:rsidR="00BC55EF" w:rsidRDefault="00BC55EF">
      <w:pPr>
        <w:pStyle w:val="BodyText"/>
        <w:kinsoku w:val="0"/>
        <w:overflowPunct w:val="0"/>
        <w:ind w:left="1559" w:right="223"/>
      </w:pP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appearance,</w:t>
      </w:r>
      <w:r>
        <w:rPr>
          <w:spacing w:val="-5"/>
        </w:rPr>
        <w:t xml:space="preserve"> </w:t>
      </w:r>
      <w:r>
        <w:rPr>
          <w:spacing w:val="-1"/>
        </w:rP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City’s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courteous</w:t>
      </w:r>
      <w:r>
        <w:rPr>
          <w:spacing w:val="-5"/>
        </w:rPr>
        <w:t xml:space="preserve"> </w:t>
      </w:r>
      <w:r>
        <w:rPr>
          <w:spacing w:val="-1"/>
        </w:rPr>
        <w:t>manner,</w:t>
      </w:r>
      <w:r>
        <w:rPr>
          <w:spacing w:val="-4"/>
        </w:rPr>
        <w:t xml:space="preserve"> </w:t>
      </w:r>
      <w:r>
        <w:rPr>
          <w:spacing w:val="-1"/>
        </w:rPr>
        <w:t>and make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58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accommodate</w:t>
      </w:r>
      <w:r>
        <w:rPr>
          <w:spacing w:val="-5"/>
        </w:rPr>
        <w:t xml:space="preserve"> </w:t>
      </w:r>
      <w:r>
        <w:t>customers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performed.</w:t>
      </w:r>
    </w:p>
    <w:p w:rsidR="009274F1" w:rsidRDefault="009274F1">
      <w:pPr>
        <w:pStyle w:val="BodyText"/>
        <w:kinsoku w:val="0"/>
        <w:overflowPunct w:val="0"/>
        <w:spacing w:before="9"/>
        <w:ind w:left="0"/>
        <w:rPr>
          <w:sz w:val="33"/>
          <w:szCs w:val="33"/>
        </w:rPr>
      </w:pPr>
    </w:p>
    <w:p w:rsidR="0032570E" w:rsidRPr="0032570E" w:rsidRDefault="0032570E" w:rsidP="0032570E">
      <w:pPr>
        <w:pStyle w:val="Heading2"/>
        <w:numPr>
          <w:ilvl w:val="0"/>
          <w:numId w:val="3"/>
        </w:numPr>
        <w:tabs>
          <w:tab w:val="left" w:pos="820"/>
        </w:tabs>
        <w:kinsoku w:val="0"/>
        <w:overflowPunct w:val="0"/>
        <w:spacing w:line="281" w:lineRule="exact"/>
        <w:ind w:left="820"/>
        <w:jc w:val="both"/>
        <w:rPr>
          <w:spacing w:val="-1"/>
          <w:u w:val="single"/>
        </w:rPr>
      </w:pPr>
      <w:r w:rsidRPr="0032570E">
        <w:t>Measure and Payment</w:t>
      </w:r>
    </w:p>
    <w:p w:rsidR="0032570E" w:rsidRDefault="0032570E" w:rsidP="0032570E">
      <w:pPr>
        <w:pStyle w:val="BodyText"/>
        <w:kinsoku w:val="0"/>
        <w:overflowPunct w:val="0"/>
        <w:spacing w:line="238" w:lineRule="auto"/>
        <w:ind w:left="119" w:right="104"/>
        <w:jc w:val="both"/>
        <w:rPr>
          <w:spacing w:val="-1"/>
        </w:rPr>
      </w:pPr>
    </w:p>
    <w:p w:rsidR="0032570E" w:rsidRDefault="0032570E" w:rsidP="0032570E">
      <w:pPr>
        <w:pStyle w:val="BodyText"/>
        <w:numPr>
          <w:ilvl w:val="1"/>
          <w:numId w:val="3"/>
        </w:numPr>
        <w:tabs>
          <w:tab w:val="left" w:pos="1596"/>
        </w:tabs>
        <w:kinsoku w:val="0"/>
        <w:overflowPunct w:val="0"/>
        <w:ind w:hanging="415"/>
      </w:pPr>
      <w:r>
        <w:rPr>
          <w:b/>
          <w:bCs/>
          <w:spacing w:val="-1"/>
        </w:rPr>
        <w:t>Payment</w:t>
      </w:r>
    </w:p>
    <w:p w:rsidR="007F0197" w:rsidRDefault="00BC55EF" w:rsidP="00453521">
      <w:pPr>
        <w:pStyle w:val="BodyText"/>
        <w:kinsoku w:val="0"/>
        <w:overflowPunct w:val="0"/>
        <w:spacing w:line="238" w:lineRule="auto"/>
        <w:ind w:left="1440" w:right="104"/>
        <w:jc w:val="both"/>
      </w:pPr>
      <w:r>
        <w:rPr>
          <w:spacing w:val="-1"/>
        </w:rPr>
        <w:t>Contractor</w:t>
      </w:r>
      <w:r>
        <w:rPr>
          <w:spacing w:val="51"/>
        </w:rPr>
        <w:t xml:space="preserve"> </w:t>
      </w:r>
      <w:r>
        <w:t>shall</w:t>
      </w:r>
      <w:r>
        <w:rPr>
          <w:spacing w:val="52"/>
        </w:rPr>
        <w:t xml:space="preserve"> </w:t>
      </w:r>
      <w:r>
        <w:rPr>
          <w:spacing w:val="-1"/>
        </w:rPr>
        <w:t>submit</w:t>
      </w:r>
      <w:r>
        <w:rPr>
          <w:spacing w:val="50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rPr>
          <w:spacing w:val="-1"/>
        </w:rPr>
        <w:t>invoice</w:t>
      </w:r>
      <w:r>
        <w:rPr>
          <w:spacing w:val="52"/>
        </w:rPr>
        <w:t xml:space="preserve"> </w:t>
      </w:r>
      <w:r>
        <w:rPr>
          <w:spacing w:val="-1"/>
        </w:rPr>
        <w:t>on</w:t>
      </w:r>
      <w:r>
        <w:rPr>
          <w:spacing w:val="53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2"/>
        </w:rPr>
        <w:t>about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25</w:t>
      </w:r>
      <w:proofErr w:type="spellStart"/>
      <w:r>
        <w:rPr>
          <w:spacing w:val="-1"/>
          <w:position w:val="11"/>
          <w:sz w:val="16"/>
          <w:szCs w:val="16"/>
        </w:rPr>
        <w:t>th</w:t>
      </w:r>
      <w:proofErr w:type="spellEnd"/>
      <w:r>
        <w:rPr>
          <w:spacing w:val="34"/>
          <w:position w:val="11"/>
          <w:sz w:val="16"/>
          <w:szCs w:val="16"/>
        </w:rPr>
        <w:t xml:space="preserve"> </w:t>
      </w:r>
      <w:r>
        <w:t>day</w:t>
      </w:r>
      <w:r>
        <w:rPr>
          <w:spacing w:val="50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each</w:t>
      </w:r>
      <w:r>
        <w:rPr>
          <w:spacing w:val="50"/>
        </w:rPr>
        <w:t xml:space="preserve"> </w:t>
      </w:r>
      <w:r>
        <w:t>month,</w:t>
      </w:r>
      <w:r>
        <w:rPr>
          <w:spacing w:val="52"/>
        </w:rPr>
        <w:t xml:space="preserve"> </w:t>
      </w:r>
      <w:r>
        <w:rPr>
          <w:spacing w:val="-1"/>
        </w:rPr>
        <w:t>detailing</w:t>
      </w:r>
      <w:r>
        <w:rPr>
          <w:spacing w:val="51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t>number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tests,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number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maintenance/re-tests,</w:t>
      </w:r>
      <w:r>
        <w:rPr>
          <w:spacing w:val="21"/>
        </w:rPr>
        <w:t xml:space="preserve"> </w:t>
      </w:r>
      <w:r>
        <w:rPr>
          <w:spacing w:val="-1"/>
        </w:rPr>
        <w:t>maintenance</w:t>
      </w:r>
      <w:r>
        <w:rPr>
          <w:spacing w:val="22"/>
        </w:rPr>
        <w:t xml:space="preserve"> </w:t>
      </w:r>
      <w:r>
        <w:rPr>
          <w:spacing w:val="-1"/>
        </w:rPr>
        <w:t>materials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plugs/caps</w:t>
      </w:r>
      <w:r>
        <w:rPr>
          <w:spacing w:val="87"/>
        </w:rPr>
        <w:t xml:space="preserve"> </w:t>
      </w:r>
      <w:r>
        <w:t>installed.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routine</w:t>
      </w:r>
      <w: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maintenance/re-tests</w:t>
      </w:r>
      <w:r>
        <w:t xml:space="preserve"> 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compensated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fixed-rate</w:t>
      </w:r>
      <w:r>
        <w:rPr>
          <w:spacing w:val="3"/>
        </w:rPr>
        <w:t xml:space="preserve"> </w:t>
      </w:r>
      <w:r>
        <w:rPr>
          <w:spacing w:val="-1"/>
        </w:rPr>
        <w:t>charge</w:t>
      </w:r>
      <w:r>
        <w:rPr>
          <w:spacing w:val="4"/>
        </w:rPr>
        <w:t xml:space="preserve"> </w:t>
      </w:r>
      <w:r>
        <w:rPr>
          <w:spacing w:val="-1"/>
        </w:rPr>
        <w:t>submitted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proposal.</w:t>
      </w:r>
      <w:r>
        <w:rPr>
          <w:spacing w:val="1"/>
        </w:rPr>
        <w:t xml:space="preserve"> </w:t>
      </w:r>
      <w:r>
        <w:rPr>
          <w:spacing w:val="-1"/>
        </w:rPr>
        <w:t>Maintenance</w:t>
      </w:r>
      <w:r>
        <w:rPr>
          <w:spacing w:val="4"/>
        </w:rPr>
        <w:t xml:space="preserve"> </w:t>
      </w: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itemized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invoiced</w:t>
      </w:r>
      <w:r>
        <w:rPr>
          <w:spacing w:val="4"/>
        </w:rPr>
        <w:t xml:space="preserve"> </w:t>
      </w:r>
      <w:r>
        <w:rPr>
          <w:spacing w:val="-2"/>
        </w:rPr>
        <w:t>at</w:t>
      </w:r>
      <w:r>
        <w:rPr>
          <w:spacing w:val="89"/>
          <w:w w:val="99"/>
        </w:rPr>
        <w:t xml:space="preserve"> </w:t>
      </w:r>
      <w:r>
        <w:t>cost</w:t>
      </w:r>
      <w:r>
        <w:rPr>
          <w:spacing w:val="45"/>
        </w:rPr>
        <w:t xml:space="preserve"> </w:t>
      </w:r>
      <w:r>
        <w:t>plus</w:t>
      </w:r>
      <w:r>
        <w:rPr>
          <w:spacing w:val="45"/>
        </w:rPr>
        <w:t xml:space="preserve"> </w:t>
      </w:r>
      <w:r>
        <w:t>10%;</w:t>
      </w:r>
      <w:r>
        <w:rPr>
          <w:spacing w:val="45"/>
        </w:rPr>
        <w:t xml:space="preserve"> </w:t>
      </w:r>
      <w:r>
        <w:t>contractor</w:t>
      </w:r>
      <w:r>
        <w:rPr>
          <w:spacing w:val="45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receipts</w:t>
      </w:r>
      <w:r>
        <w:rPr>
          <w:spacing w:val="43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cost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parts.</w:t>
      </w:r>
    </w:p>
    <w:p w:rsidR="00453521" w:rsidRDefault="00453521" w:rsidP="00453521">
      <w:pPr>
        <w:pStyle w:val="BodyText"/>
        <w:kinsoku w:val="0"/>
        <w:overflowPunct w:val="0"/>
        <w:spacing w:line="238" w:lineRule="auto"/>
        <w:ind w:left="1179" w:right="104"/>
        <w:jc w:val="both"/>
        <w:rPr>
          <w:spacing w:val="1"/>
        </w:rPr>
      </w:pPr>
    </w:p>
    <w:p w:rsidR="00453521" w:rsidRDefault="00453521" w:rsidP="00453521">
      <w:pPr>
        <w:pStyle w:val="BodyText"/>
        <w:kinsoku w:val="0"/>
        <w:overflowPunct w:val="0"/>
        <w:spacing w:line="238" w:lineRule="auto"/>
        <w:ind w:left="1440" w:right="104"/>
        <w:jc w:val="both"/>
        <w:rPr>
          <w:spacing w:val="1"/>
        </w:rPr>
      </w:pPr>
      <w:r>
        <w:rPr>
          <w:spacing w:val="1"/>
        </w:rPr>
        <w:t>The City will have up to 30 days upon receiving the invoice to make payment to contractor.</w:t>
      </w:r>
    </w:p>
    <w:p w:rsidR="00453521" w:rsidRDefault="00453521" w:rsidP="0032570E">
      <w:pPr>
        <w:pStyle w:val="BodyText"/>
        <w:kinsoku w:val="0"/>
        <w:overflowPunct w:val="0"/>
        <w:spacing w:line="238" w:lineRule="auto"/>
        <w:ind w:left="1180" w:right="104"/>
        <w:jc w:val="both"/>
      </w:pPr>
    </w:p>
    <w:p w:rsidR="00453521" w:rsidRDefault="00453521" w:rsidP="00453521">
      <w:pPr>
        <w:pStyle w:val="BodyText"/>
        <w:numPr>
          <w:ilvl w:val="1"/>
          <w:numId w:val="3"/>
        </w:numPr>
        <w:kinsoku w:val="0"/>
        <w:overflowPunct w:val="0"/>
        <w:spacing w:line="238" w:lineRule="auto"/>
        <w:ind w:right="104"/>
        <w:jc w:val="both"/>
      </w:pPr>
      <w:r w:rsidRPr="00453521">
        <w:rPr>
          <w:b/>
        </w:rPr>
        <w:t>Measurement</w:t>
      </w:r>
    </w:p>
    <w:p w:rsidR="00453521" w:rsidRPr="00F9213C" w:rsidRDefault="00BC55EF" w:rsidP="00F9213C">
      <w:pPr>
        <w:pStyle w:val="BodyText"/>
        <w:kinsoku w:val="0"/>
        <w:overflowPunct w:val="0"/>
        <w:spacing w:line="238" w:lineRule="auto"/>
        <w:ind w:left="1440" w:right="104"/>
        <w:jc w:val="both"/>
        <w:rPr>
          <w:spacing w:val="1"/>
        </w:rPr>
      </w:pPr>
      <w:r w:rsidRPr="00E6672E">
        <w:t>Only</w:t>
      </w:r>
      <w:r w:rsidRPr="00E6672E">
        <w:rPr>
          <w:spacing w:val="44"/>
        </w:rPr>
        <w:t xml:space="preserve"> </w:t>
      </w:r>
      <w:r w:rsidRPr="00E6672E">
        <w:rPr>
          <w:spacing w:val="-1"/>
        </w:rPr>
        <w:t>assemblies</w:t>
      </w:r>
      <w:r w:rsidRPr="00E6672E">
        <w:rPr>
          <w:spacing w:val="44"/>
        </w:rPr>
        <w:t xml:space="preserve"> </w:t>
      </w:r>
      <w:r w:rsidRPr="00E6672E">
        <w:t>with</w:t>
      </w:r>
      <w:r w:rsidRPr="00E6672E">
        <w:rPr>
          <w:spacing w:val="74"/>
        </w:rPr>
        <w:t xml:space="preserve"> </w:t>
      </w:r>
      <w:r w:rsidRPr="00E6672E">
        <w:t>completed</w:t>
      </w:r>
      <w:r w:rsidRPr="00E6672E">
        <w:rPr>
          <w:spacing w:val="-3"/>
        </w:rPr>
        <w:t xml:space="preserve"> </w:t>
      </w:r>
      <w:r w:rsidRPr="00E6672E">
        <w:t>test</w:t>
      </w:r>
      <w:r w:rsidRPr="00E6672E">
        <w:rPr>
          <w:spacing w:val="-3"/>
        </w:rPr>
        <w:t xml:space="preserve"> </w:t>
      </w:r>
      <w:r w:rsidRPr="00E6672E">
        <w:t>reports</w:t>
      </w:r>
      <w:r w:rsidRPr="00E6672E">
        <w:rPr>
          <w:spacing w:val="-4"/>
        </w:rPr>
        <w:t xml:space="preserve"> </w:t>
      </w:r>
      <w:r w:rsidRPr="00E6672E">
        <w:t>submitted</w:t>
      </w:r>
      <w:r w:rsidRPr="00E6672E">
        <w:rPr>
          <w:spacing w:val="-3"/>
        </w:rPr>
        <w:t xml:space="preserve"> </w:t>
      </w:r>
      <w:r w:rsidRPr="00E6672E">
        <w:t>will</w:t>
      </w:r>
      <w:r w:rsidRPr="00E6672E">
        <w:rPr>
          <w:spacing w:val="-3"/>
        </w:rPr>
        <w:t xml:space="preserve"> </w:t>
      </w:r>
      <w:r w:rsidRPr="00E6672E">
        <w:t>be</w:t>
      </w:r>
      <w:r w:rsidRPr="00E6672E">
        <w:rPr>
          <w:spacing w:val="-2"/>
        </w:rPr>
        <w:t xml:space="preserve"> </w:t>
      </w:r>
      <w:r w:rsidRPr="00E6672E">
        <w:t>eligible</w:t>
      </w:r>
      <w:r w:rsidRPr="00E6672E">
        <w:rPr>
          <w:spacing w:val="-2"/>
        </w:rPr>
        <w:t xml:space="preserve"> </w:t>
      </w:r>
      <w:r w:rsidRPr="00E6672E">
        <w:t>for</w:t>
      </w:r>
      <w:r w:rsidRPr="00E6672E">
        <w:rPr>
          <w:spacing w:val="-3"/>
        </w:rPr>
        <w:t xml:space="preserve"> </w:t>
      </w:r>
      <w:r w:rsidRPr="00E6672E">
        <w:rPr>
          <w:spacing w:val="1"/>
        </w:rPr>
        <w:t>payment</w:t>
      </w:r>
      <w:r w:rsidR="007F0197" w:rsidRPr="00E6672E">
        <w:rPr>
          <w:spacing w:val="1"/>
        </w:rPr>
        <w:t xml:space="preserve"> unless otherwise directed by a City employee</w:t>
      </w:r>
      <w:r w:rsidRPr="00E6672E">
        <w:rPr>
          <w:spacing w:val="1"/>
        </w:rPr>
        <w:t>.</w:t>
      </w:r>
      <w:r w:rsidR="007F0197" w:rsidRPr="00E6672E">
        <w:rPr>
          <w:spacing w:val="1"/>
        </w:rPr>
        <w:t xml:space="preserve"> </w:t>
      </w:r>
    </w:p>
    <w:p w:rsidR="00BC55EF" w:rsidRPr="00453521" w:rsidRDefault="00BC55EF" w:rsidP="009274F1">
      <w:pPr>
        <w:pStyle w:val="BodyText"/>
        <w:tabs>
          <w:tab w:val="left" w:pos="2970"/>
        </w:tabs>
        <w:kinsoku w:val="0"/>
        <w:overflowPunct w:val="0"/>
        <w:ind w:left="0"/>
        <w:jc w:val="both"/>
        <w:rPr>
          <w:b/>
        </w:rPr>
      </w:pPr>
      <w:r w:rsidRPr="00453521">
        <w:rPr>
          <w:b/>
          <w:spacing w:val="-1"/>
          <w:u w:val="single"/>
        </w:rPr>
        <w:t>RFP</w:t>
      </w:r>
      <w:r w:rsidRPr="00453521">
        <w:rPr>
          <w:b/>
          <w:spacing w:val="-4"/>
          <w:u w:val="single"/>
        </w:rPr>
        <w:t xml:space="preserve"> </w:t>
      </w:r>
      <w:r w:rsidRPr="00453521">
        <w:rPr>
          <w:b/>
          <w:spacing w:val="-1"/>
          <w:u w:val="single"/>
        </w:rPr>
        <w:t>Instructions</w:t>
      </w:r>
    </w:p>
    <w:p w:rsidR="00BC55EF" w:rsidRDefault="00BC55EF">
      <w:pPr>
        <w:pStyle w:val="BodyText"/>
        <w:kinsoku w:val="0"/>
        <w:overflowPunct w:val="0"/>
        <w:jc w:val="both"/>
      </w:pPr>
      <w:r>
        <w:rPr>
          <w:spacing w:val="-1"/>
        </w:rPr>
        <w:t>Submit</w:t>
      </w:r>
      <w:r>
        <w:t xml:space="preserve"> 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38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4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37"/>
        </w:rPr>
        <w:t xml:space="preserve"> </w:t>
      </w:r>
      <w:r>
        <w:t xml:space="preserve">on 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38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Quotation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39"/>
        </w:rPr>
        <w:t xml:space="preserve"> </w:t>
      </w:r>
      <w:r>
        <w:t xml:space="preserve">Form </w:t>
      </w:r>
      <w:r>
        <w:rPr>
          <w:spacing w:val="38"/>
        </w:rPr>
        <w:t xml:space="preserve"> </w:t>
      </w:r>
      <w:r>
        <w:rPr>
          <w:spacing w:val="-1"/>
        </w:rPr>
        <w:t>by</w:t>
      </w:r>
    </w:p>
    <w:p w:rsidR="00BC55EF" w:rsidRDefault="009137B9">
      <w:pPr>
        <w:pStyle w:val="Heading2"/>
        <w:kinsoku w:val="0"/>
        <w:overflowPunct w:val="0"/>
        <w:ind w:left="120" w:firstLine="0"/>
        <w:jc w:val="both"/>
        <w:rPr>
          <w:b w:val="0"/>
          <w:bCs w:val="0"/>
        </w:rPr>
      </w:pPr>
      <w:r>
        <w:rPr>
          <w:spacing w:val="-1"/>
        </w:rPr>
        <w:t>Monday</w:t>
      </w:r>
      <w:r w:rsidR="00BC55EF">
        <w:rPr>
          <w:spacing w:val="-1"/>
        </w:rPr>
        <w:t>,</w:t>
      </w:r>
      <w:r w:rsidR="00BC55EF">
        <w:rPr>
          <w:spacing w:val="-5"/>
        </w:rPr>
        <w:t xml:space="preserve"> </w:t>
      </w:r>
      <w:r>
        <w:rPr>
          <w:spacing w:val="-5"/>
        </w:rPr>
        <w:t>November</w:t>
      </w:r>
      <w:r w:rsidR="00BC55EF">
        <w:rPr>
          <w:spacing w:val="-4"/>
        </w:rPr>
        <w:t xml:space="preserve"> </w:t>
      </w:r>
      <w:r>
        <w:rPr>
          <w:spacing w:val="-4"/>
        </w:rPr>
        <w:t>2</w:t>
      </w:r>
      <w:r w:rsidR="007A76D2">
        <w:rPr>
          <w:spacing w:val="-4"/>
        </w:rPr>
        <w:t>8</w:t>
      </w:r>
      <w:r w:rsidR="00BC55EF">
        <w:rPr>
          <w:spacing w:val="-1"/>
        </w:rPr>
        <w:t>,</w:t>
      </w:r>
      <w:r w:rsidR="00BC55EF">
        <w:rPr>
          <w:spacing w:val="-6"/>
        </w:rPr>
        <w:t xml:space="preserve"> </w:t>
      </w:r>
      <w:r w:rsidR="00BC55EF">
        <w:rPr>
          <w:spacing w:val="-1"/>
        </w:rPr>
        <w:t>2016,</w:t>
      </w:r>
      <w:r w:rsidR="00BC55EF">
        <w:rPr>
          <w:spacing w:val="-6"/>
        </w:rPr>
        <w:t xml:space="preserve"> </w:t>
      </w:r>
      <w:r w:rsidR="00BC55EF">
        <w:rPr>
          <w:spacing w:val="-1"/>
        </w:rPr>
        <w:t>4:00</w:t>
      </w:r>
      <w:r w:rsidR="00BC55EF">
        <w:rPr>
          <w:spacing w:val="-4"/>
        </w:rPr>
        <w:t xml:space="preserve"> </w:t>
      </w:r>
      <w:r w:rsidR="00BC55EF">
        <w:rPr>
          <w:spacing w:val="-1"/>
        </w:rPr>
        <w:t>PM</w:t>
      </w:r>
      <w:r w:rsidR="00BC55EF">
        <w:rPr>
          <w:spacing w:val="-5"/>
        </w:rPr>
        <w:t xml:space="preserve"> </w:t>
      </w:r>
      <w:r w:rsidR="00BC55EF">
        <w:rPr>
          <w:spacing w:val="-1"/>
        </w:rPr>
        <w:t>PST:</w:t>
      </w:r>
    </w:p>
    <w:p w:rsidR="00BC55EF" w:rsidRDefault="00BC55EF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spacing w:before="200" w:line="305" w:lineRule="exact"/>
      </w:pPr>
      <w:r>
        <w:t>A</w:t>
      </w:r>
      <w:r>
        <w:rPr>
          <w:spacing w:val="-2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-4"/>
        </w:rPr>
        <w:t xml:space="preserve"> </w:t>
      </w:r>
      <w:r>
        <w:rPr>
          <w:spacing w:val="-1"/>
        </w:rPr>
        <w:t>quotation</w:t>
      </w:r>
      <w:r>
        <w:t xml:space="preserve"> </w:t>
      </w:r>
      <w:r>
        <w:rPr>
          <w:spacing w:val="-2"/>
        </w:rPr>
        <w:t xml:space="preserve">for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rPr>
          <w:spacing w:val="-1"/>
        </w:rPr>
        <w:t>Backflow</w:t>
      </w:r>
      <w:r>
        <w:rPr>
          <w:spacing w:val="-3"/>
        </w:rPr>
        <w:t xml:space="preserve"> </w:t>
      </w:r>
      <w:r>
        <w:rPr>
          <w:spacing w:val="-1"/>
        </w:rPr>
        <w:t>Assembly</w:t>
      </w:r>
      <w:r>
        <w:rPr>
          <w:spacing w:val="-2"/>
        </w:rPr>
        <w:t xml:space="preserve"> </w:t>
      </w:r>
      <w:r>
        <w:t>Test.</w:t>
      </w:r>
    </w:p>
    <w:p w:rsidR="00BC55EF" w:rsidRDefault="00BC55EF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right="154"/>
        <w:jc w:val="both"/>
      </w:pPr>
      <w:r>
        <w:t>A</w:t>
      </w:r>
      <w:r>
        <w:rPr>
          <w:spacing w:val="19"/>
        </w:rPr>
        <w:t xml:space="preserve"> </w:t>
      </w:r>
      <w:r>
        <w:t>fixed</w:t>
      </w:r>
      <w:r>
        <w:rPr>
          <w:spacing w:val="21"/>
        </w:rPr>
        <w:t xml:space="preserve"> </w:t>
      </w:r>
      <w:r>
        <w:rPr>
          <w:spacing w:val="-1"/>
        </w:rPr>
        <w:t>cost</w:t>
      </w:r>
      <w:r>
        <w:rPr>
          <w:spacing w:val="19"/>
        </w:rPr>
        <w:t xml:space="preserve"> </w:t>
      </w:r>
      <w:r>
        <w:rPr>
          <w:spacing w:val="-1"/>
        </w:rPr>
        <w:t>quotation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-1"/>
        </w:rPr>
        <w:t>individual</w:t>
      </w:r>
      <w:r>
        <w:rPr>
          <w:spacing w:val="20"/>
        </w:rPr>
        <w:t xml:space="preserve"> </w:t>
      </w:r>
      <w:r>
        <w:rPr>
          <w:spacing w:val="-1"/>
        </w:rPr>
        <w:t>backflow</w:t>
      </w:r>
      <w:r>
        <w:rPr>
          <w:spacing w:val="19"/>
        </w:rPr>
        <w:t xml:space="preserve"> </w:t>
      </w:r>
      <w:r>
        <w:rPr>
          <w:spacing w:val="-1"/>
        </w:rPr>
        <w:t>assembly</w:t>
      </w:r>
      <w:r>
        <w:rPr>
          <w:spacing w:val="19"/>
        </w:rPr>
        <w:t xml:space="preserve"> </w:t>
      </w:r>
      <w:r>
        <w:rPr>
          <w:spacing w:val="-1"/>
        </w:rPr>
        <w:t>Maintenance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Re-</w:t>
      </w:r>
      <w:r>
        <w:t>Test.</w:t>
      </w:r>
      <w:r>
        <w:rPr>
          <w:spacing w:val="29"/>
        </w:rPr>
        <w:t xml:space="preserve"> </w:t>
      </w:r>
      <w:r>
        <w:rPr>
          <w:spacing w:val="-1"/>
        </w:rPr>
        <w:t>[Maintenance</w:t>
      </w:r>
      <w:r>
        <w:rPr>
          <w:spacing w:val="30"/>
        </w:rPr>
        <w:t xml:space="preserve"> </w:t>
      </w:r>
      <w:r>
        <w:rPr>
          <w:spacing w:val="-1"/>
        </w:rPr>
        <w:t>materials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compensated</w:t>
      </w:r>
      <w:r>
        <w:rPr>
          <w:spacing w:val="31"/>
        </w:rPr>
        <w:t xml:space="preserve"> </w:t>
      </w:r>
      <w:r>
        <w:rPr>
          <w:spacing w:val="-1"/>
        </w:rPr>
        <w:t>separately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should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rPr>
          <w:spacing w:val="1"/>
        </w:rPr>
        <w:t>be</w:t>
      </w:r>
      <w:r>
        <w:rPr>
          <w:spacing w:val="64"/>
          <w:w w:val="99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bookmarkStart w:id="0" w:name="_GoBack"/>
      <w:bookmarkEnd w:id="0"/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Re-Test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4"/>
        </w:rPr>
        <w:t xml:space="preserve"> </w:t>
      </w:r>
      <w:r>
        <w:rPr>
          <w:spacing w:val="-1"/>
        </w:rPr>
        <w:t>quotation; see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</w:t>
      </w:r>
      <w:r w:rsidR="009A7686">
        <w:rPr>
          <w:spacing w:val="-1"/>
        </w:rPr>
        <w:t>2</w:t>
      </w:r>
      <w:r>
        <w:rPr>
          <w:spacing w:val="-1"/>
        </w:rPr>
        <w:t>(b).]</w:t>
      </w:r>
    </w:p>
    <w:p w:rsidR="00BC55EF" w:rsidRDefault="00BC55EF">
      <w:pPr>
        <w:pStyle w:val="BodyText"/>
        <w:kinsoku w:val="0"/>
        <w:overflowPunct w:val="0"/>
        <w:spacing w:before="48" w:line="580" w:lineRule="atLeast"/>
        <w:ind w:left="840" w:right="921" w:hanging="720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sealed</w:t>
      </w:r>
      <w:r>
        <w:rPr>
          <w:spacing w:val="1"/>
        </w:rPr>
        <w:t xml:space="preserve"> </w:t>
      </w:r>
      <w:r>
        <w:rPr>
          <w:spacing w:val="-1"/>
        </w:rPr>
        <w:t xml:space="preserve">proposal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Quotation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t>to:</w:t>
      </w:r>
      <w:r>
        <w:rPr>
          <w:spacing w:val="49"/>
          <w:w w:val="99"/>
        </w:rPr>
        <w:t xml:space="preserve"> </w:t>
      </w:r>
      <w:r>
        <w:t>City of</w:t>
      </w:r>
      <w:r>
        <w:rPr>
          <w:spacing w:val="2"/>
        </w:rPr>
        <w:t xml:space="preserve"> </w:t>
      </w:r>
      <w:r>
        <w:t>Central Point</w:t>
      </w:r>
    </w:p>
    <w:p w:rsidR="00453521" w:rsidRDefault="00BC55EF" w:rsidP="00453521">
      <w:pPr>
        <w:pStyle w:val="BodyText"/>
        <w:kinsoku w:val="0"/>
        <w:overflowPunct w:val="0"/>
        <w:spacing w:before="13" w:line="227" w:lineRule="auto"/>
        <w:ind w:left="840" w:right="6080"/>
      </w:pPr>
      <w:r>
        <w:t>Attention:</w:t>
      </w:r>
      <w:r>
        <w:rPr>
          <w:spacing w:val="-2"/>
        </w:rPr>
        <w:t xml:space="preserve"> </w:t>
      </w:r>
      <w:r w:rsidR="00453521">
        <w:t>Mike Ono</w:t>
      </w:r>
    </w:p>
    <w:p w:rsidR="00BC55EF" w:rsidRDefault="00023846">
      <w:pPr>
        <w:pStyle w:val="BodyText"/>
        <w:kinsoku w:val="0"/>
        <w:overflowPunct w:val="0"/>
        <w:spacing w:before="13" w:line="227" w:lineRule="auto"/>
        <w:ind w:left="840" w:right="6443"/>
      </w:pPr>
      <w:r>
        <w:t>1</w:t>
      </w:r>
      <w:r w:rsidR="00BC55EF">
        <w:t>40</w:t>
      </w:r>
      <w:r w:rsidR="00BC55EF">
        <w:rPr>
          <w:spacing w:val="-2"/>
        </w:rPr>
        <w:t xml:space="preserve"> </w:t>
      </w:r>
      <w:r w:rsidR="00BC55EF">
        <w:t>S.</w:t>
      </w:r>
      <w:r w:rsidR="00BC55EF">
        <w:rPr>
          <w:spacing w:val="-6"/>
        </w:rPr>
        <w:t xml:space="preserve"> </w:t>
      </w:r>
      <w:r w:rsidR="00BC55EF">
        <w:rPr>
          <w:spacing w:val="-1"/>
        </w:rPr>
        <w:t>3</w:t>
      </w:r>
      <w:proofErr w:type="spellStart"/>
      <w:r w:rsidR="00BC55EF">
        <w:rPr>
          <w:spacing w:val="-1"/>
          <w:position w:val="11"/>
          <w:sz w:val="16"/>
          <w:szCs w:val="16"/>
        </w:rPr>
        <w:t>rd</w:t>
      </w:r>
      <w:proofErr w:type="spellEnd"/>
      <w:r w:rsidR="00BC55EF">
        <w:rPr>
          <w:spacing w:val="16"/>
          <w:position w:val="11"/>
          <w:sz w:val="16"/>
          <w:szCs w:val="16"/>
        </w:rPr>
        <w:t xml:space="preserve"> </w:t>
      </w:r>
      <w:r w:rsidR="00BC55EF">
        <w:t>Street</w:t>
      </w:r>
      <w:r w:rsidR="00BC55EF">
        <w:rPr>
          <w:spacing w:val="-5"/>
        </w:rPr>
        <w:t xml:space="preserve"> </w:t>
      </w:r>
      <w:r w:rsidR="00BC55EF">
        <w:t>Central</w:t>
      </w:r>
      <w:r w:rsidR="00BC55EF">
        <w:rPr>
          <w:spacing w:val="22"/>
        </w:rPr>
        <w:t xml:space="preserve"> </w:t>
      </w:r>
      <w:r w:rsidR="00BC55EF">
        <w:t>Point,</w:t>
      </w:r>
      <w:r w:rsidR="00BC55EF">
        <w:rPr>
          <w:spacing w:val="-7"/>
        </w:rPr>
        <w:t xml:space="preserve"> </w:t>
      </w:r>
      <w:r w:rsidR="00BC55EF">
        <w:t>OR</w:t>
      </w:r>
      <w:r w:rsidR="00BC55EF">
        <w:rPr>
          <w:spacing w:val="-6"/>
        </w:rPr>
        <w:t xml:space="preserve"> </w:t>
      </w:r>
      <w:r w:rsidR="00BC55EF">
        <w:t>97502</w:t>
      </w:r>
    </w:p>
    <w:p w:rsidR="00453521" w:rsidRDefault="00453521">
      <w:pPr>
        <w:pStyle w:val="BodyText"/>
        <w:kinsoku w:val="0"/>
        <w:overflowPunct w:val="0"/>
        <w:spacing w:before="13" w:line="227" w:lineRule="auto"/>
        <w:ind w:left="840" w:right="6443"/>
      </w:pPr>
    </w:p>
    <w:p w:rsidR="00BC55EF" w:rsidRDefault="00BC55EF">
      <w:pPr>
        <w:pStyle w:val="BodyText"/>
        <w:kinsoku w:val="0"/>
        <w:overflowPunct w:val="0"/>
        <w:spacing w:before="3"/>
        <w:ind w:left="0"/>
      </w:pPr>
    </w:p>
    <w:p w:rsidR="00BC55EF" w:rsidRDefault="00BC55EF">
      <w:pPr>
        <w:pStyle w:val="BodyText"/>
        <w:kinsoku w:val="0"/>
        <w:overflowPunct w:val="0"/>
        <w:jc w:val="both"/>
      </w:pPr>
      <w:r>
        <w:rPr>
          <w:spacing w:val="-1"/>
          <w:u w:val="single"/>
        </w:rPr>
        <w:t>Evaluation and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Award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Contract</w:t>
      </w:r>
    </w:p>
    <w:p w:rsidR="00BC55EF" w:rsidRDefault="00BC55EF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BC55EF" w:rsidRDefault="00BC55EF" w:rsidP="00453521">
      <w:pPr>
        <w:pStyle w:val="Heading2"/>
        <w:numPr>
          <w:ilvl w:val="0"/>
          <w:numId w:val="1"/>
        </w:numPr>
        <w:tabs>
          <w:tab w:val="left" w:pos="630"/>
        </w:tabs>
        <w:kinsoku w:val="0"/>
        <w:overflowPunct w:val="0"/>
        <w:spacing w:before="51"/>
        <w:ind w:left="810"/>
        <w:rPr>
          <w:b w:val="0"/>
          <w:bCs w:val="0"/>
        </w:rPr>
      </w:pPr>
      <w:r>
        <w:rPr>
          <w:spacing w:val="-1"/>
        </w:rPr>
        <w:t>Basis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contract</w:t>
      </w:r>
    </w:p>
    <w:p w:rsidR="00BC55EF" w:rsidRDefault="00BC55EF" w:rsidP="00453521">
      <w:pPr>
        <w:pStyle w:val="BodyText"/>
        <w:kinsoku w:val="0"/>
        <w:overflowPunct w:val="0"/>
        <w:spacing w:before="120" w:line="241" w:lineRule="auto"/>
        <w:ind w:left="720" w:right="921"/>
        <w:rPr>
          <w:spacing w:val="-1"/>
        </w:rPr>
      </w:pPr>
      <w:r>
        <w:t>The</w:t>
      </w:r>
      <w:r>
        <w:rPr>
          <w:spacing w:val="-1"/>
        </w:rPr>
        <w:t xml:space="preserve"> City</w:t>
      </w:r>
      <w:r>
        <w:rPr>
          <w:spacing w:val="-2"/>
        </w:rPr>
        <w:t xml:space="preserve"> </w:t>
      </w:r>
      <w:r>
        <w:rPr>
          <w:spacing w:val="-1"/>
        </w:rPr>
        <w:t>will 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evaluate </w:t>
      </w:r>
      <w:r>
        <w:t>all</w:t>
      </w:r>
      <w:r>
        <w:rPr>
          <w:spacing w:val="-4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completed.</w:t>
      </w:r>
    </w:p>
    <w:p w:rsidR="00BC55EF" w:rsidRDefault="00BC55EF">
      <w:pPr>
        <w:pStyle w:val="Heading2"/>
        <w:numPr>
          <w:ilvl w:val="0"/>
          <w:numId w:val="1"/>
        </w:numPr>
        <w:tabs>
          <w:tab w:val="left" w:pos="800"/>
        </w:tabs>
        <w:kinsoku w:val="0"/>
        <w:overflowPunct w:val="0"/>
        <w:spacing w:before="39"/>
        <w:ind w:left="800"/>
        <w:rPr>
          <w:b w:val="0"/>
          <w:bCs w:val="0"/>
        </w:rPr>
      </w:pPr>
      <w:r>
        <w:t>Interviews</w:t>
      </w:r>
    </w:p>
    <w:p w:rsidR="00BC55EF" w:rsidRDefault="00BC55EF" w:rsidP="00453521">
      <w:pPr>
        <w:pStyle w:val="BodyText"/>
        <w:kinsoku w:val="0"/>
        <w:overflowPunct w:val="0"/>
        <w:spacing w:before="120"/>
        <w:ind w:left="720" w:right="42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>may,</w:t>
      </w:r>
      <w:r>
        <w:rPr>
          <w:spacing w:val="-2"/>
        </w:rPr>
        <w:t xml:space="preserve"> at</w:t>
      </w:r>
      <w: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sole</w:t>
      </w:r>
      <w:r>
        <w:rPr>
          <w:spacing w:val="-6"/>
        </w:rPr>
        <w:t xml:space="preserve"> </w:t>
      </w:r>
      <w:r>
        <w:rPr>
          <w:spacing w:val="-1"/>
        </w:rPr>
        <w:t>discretion,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interviews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contractors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99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awarding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contract.</w:t>
      </w:r>
    </w:p>
    <w:p w:rsidR="00BC55EF" w:rsidRDefault="00BC55EF">
      <w:pPr>
        <w:pStyle w:val="Heading2"/>
        <w:numPr>
          <w:ilvl w:val="0"/>
          <w:numId w:val="1"/>
        </w:numPr>
        <w:tabs>
          <w:tab w:val="left" w:pos="800"/>
        </w:tabs>
        <w:kinsoku w:val="0"/>
        <w:overflowPunct w:val="0"/>
        <w:spacing w:before="201"/>
        <w:ind w:left="800"/>
        <w:rPr>
          <w:b w:val="0"/>
          <w:bCs w:val="0"/>
        </w:rPr>
      </w:pPr>
      <w:r>
        <w:rPr>
          <w:spacing w:val="-1"/>
        </w:rPr>
        <w:t>Contract</w:t>
      </w:r>
    </w:p>
    <w:p w:rsidR="00BC55EF" w:rsidRDefault="00BC55EF" w:rsidP="00453521">
      <w:pPr>
        <w:pStyle w:val="BodyText"/>
        <w:kinsoku w:val="0"/>
        <w:overflowPunct w:val="0"/>
        <w:spacing w:before="120"/>
        <w:ind w:left="531" w:firstLine="189"/>
      </w:pP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(2)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AC79D3">
        <w:rPr>
          <w:spacing w:val="-2"/>
        </w:rPr>
        <w:t>February 1</w:t>
      </w:r>
      <w:r>
        <w:t>,</w:t>
      </w:r>
      <w:r>
        <w:rPr>
          <w:spacing w:val="-4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201</w:t>
      </w:r>
      <w:r w:rsidR="00B44431">
        <w:t>8</w:t>
      </w:r>
      <w:r>
        <w:t>.</w:t>
      </w:r>
    </w:p>
    <w:p w:rsidR="00BC55EF" w:rsidRDefault="00453521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  <w:r>
        <w:rPr>
          <w:sz w:val="19"/>
          <w:szCs w:val="19"/>
        </w:rPr>
        <w:tab/>
      </w:r>
    </w:p>
    <w:p w:rsidR="00BC55EF" w:rsidRDefault="00BC55EF">
      <w:pPr>
        <w:pStyle w:val="Heading2"/>
        <w:numPr>
          <w:ilvl w:val="0"/>
          <w:numId w:val="1"/>
        </w:numPr>
        <w:tabs>
          <w:tab w:val="left" w:pos="800"/>
        </w:tabs>
        <w:kinsoku w:val="0"/>
        <w:overflowPunct w:val="0"/>
        <w:ind w:left="800"/>
        <w:rPr>
          <w:b w:val="0"/>
          <w:bCs w:val="0"/>
        </w:rPr>
      </w:pPr>
      <w:r>
        <w:rPr>
          <w:spacing w:val="-1"/>
        </w:rPr>
        <w:t>Contact</w:t>
      </w:r>
    </w:p>
    <w:p w:rsidR="00BC55EF" w:rsidRDefault="00BC55EF" w:rsidP="00453521">
      <w:pPr>
        <w:pStyle w:val="BodyText"/>
        <w:kinsoku w:val="0"/>
        <w:overflowPunct w:val="0"/>
        <w:spacing w:before="120"/>
        <w:ind w:left="720" w:right="217"/>
        <w:rPr>
          <w:color w:val="000000"/>
          <w:spacing w:val="-1"/>
        </w:rPr>
      </w:pPr>
      <w:r>
        <w:t>For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information regarding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RFP,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 xml:space="preserve">Mike </w:t>
      </w:r>
      <w:r>
        <w:t>Ono,</w:t>
      </w:r>
      <w:r>
        <w:rPr>
          <w:spacing w:val="79"/>
          <w:w w:val="99"/>
        </w:rPr>
        <w:t xml:space="preserve"> </w:t>
      </w:r>
      <w:r>
        <w:rPr>
          <w:spacing w:val="-1"/>
        </w:rPr>
        <w:t>541-664-3321</w:t>
      </w:r>
      <w:r>
        <w:rPr>
          <w:spacing w:val="-4"/>
        </w:rPr>
        <w:t xml:space="preserve"> </w:t>
      </w:r>
      <w:r>
        <w:rPr>
          <w:spacing w:val="-1"/>
        </w:rPr>
        <w:t>Ext.</w:t>
      </w:r>
      <w:r>
        <w:rPr>
          <w:spacing w:val="-4"/>
        </w:rPr>
        <w:t xml:space="preserve"> </w:t>
      </w:r>
      <w:r>
        <w:rPr>
          <w:spacing w:val="-1"/>
        </w:rPr>
        <w:t>243,</w:t>
      </w:r>
      <w:r>
        <w:rPr>
          <w:spacing w:val="-5"/>
        </w:rPr>
        <w:t xml:space="preserve"> </w:t>
      </w:r>
      <w:hyperlink r:id="rId6" w:history="1">
        <w:r>
          <w:rPr>
            <w:color w:val="0000FF"/>
            <w:spacing w:val="-1"/>
            <w:u w:val="single"/>
          </w:rPr>
          <w:t>mike.ono@centralpointoregon.gov</w:t>
        </w:r>
        <w:r>
          <w:rPr>
            <w:color w:val="0000FF"/>
            <w:spacing w:val="45"/>
            <w:u w:val="single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write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address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on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front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cover.</w:t>
      </w:r>
    </w:p>
    <w:p w:rsidR="00BC55EF" w:rsidRDefault="00BC55EF">
      <w:pPr>
        <w:pStyle w:val="BodyText"/>
        <w:kinsoku w:val="0"/>
        <w:overflowPunct w:val="0"/>
        <w:spacing w:before="120"/>
        <w:ind w:left="531" w:right="217"/>
        <w:rPr>
          <w:color w:val="000000"/>
          <w:spacing w:val="-1"/>
        </w:rPr>
        <w:sectPr w:rsidR="00BC55EF">
          <w:pgSz w:w="12240" w:h="15840"/>
          <w:pgMar w:top="1400" w:right="1380" w:bottom="280" w:left="1720" w:header="720" w:footer="720" w:gutter="0"/>
          <w:cols w:space="720" w:equalWidth="0">
            <w:col w:w="9140"/>
          </w:cols>
          <w:noEndnote/>
        </w:sectPr>
      </w:pPr>
    </w:p>
    <w:p w:rsidR="00BC55EF" w:rsidRDefault="00BC55E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BC55EF" w:rsidRDefault="00BC55E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BC55EF" w:rsidRDefault="00BC55E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BC55EF" w:rsidRDefault="00BC55E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BC55EF" w:rsidRDefault="00974AE3">
      <w:pPr>
        <w:pStyle w:val="BodyText"/>
        <w:kinsoku w:val="0"/>
        <w:overflowPunct w:val="0"/>
        <w:spacing w:before="197" w:line="335" w:lineRule="exact"/>
        <w:ind w:left="21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-344805</wp:posOffset>
                </wp:positionV>
                <wp:extent cx="736600" cy="6350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5EF" w:rsidRDefault="00974AE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413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55EF" w:rsidRDefault="00BC55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in;margin-top:-27.15pt;width:58pt;height:5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" o:allowincell="f" filled="f" stroked="f">
                <v:textbox inset="0,0,0,0">
                  <w:txbxContent>
                    <w:p w:rsidR="00BC55EF" w:rsidRDefault="00974AE3">
                      <w:pPr>
                        <w:widowControl/>
                        <w:autoSpaceDE/>
                        <w:autoSpaceDN/>
                        <w:adjustRightInd/>
                        <w:spacing w:line="10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413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55EF" w:rsidRDefault="00BC55EF"/>
                  </w:txbxContent>
                </v:textbox>
                <w10:wrap anchorx="page"/>
              </v:rect>
            </w:pict>
          </mc:Fallback>
        </mc:AlternateContent>
      </w:r>
      <w:r w:rsidR="00BC55EF">
        <w:rPr>
          <w:b/>
          <w:bCs/>
          <w:i/>
          <w:iCs/>
          <w:spacing w:val="-1"/>
          <w:sz w:val="28"/>
          <w:szCs w:val="28"/>
        </w:rPr>
        <w:t>CITY OF</w:t>
      </w:r>
      <w:r w:rsidR="00BC55EF">
        <w:rPr>
          <w:b/>
          <w:bCs/>
          <w:i/>
          <w:iCs/>
          <w:spacing w:val="-3"/>
          <w:sz w:val="28"/>
          <w:szCs w:val="28"/>
        </w:rPr>
        <w:t xml:space="preserve"> </w:t>
      </w:r>
      <w:r w:rsidR="00BC55EF">
        <w:rPr>
          <w:b/>
          <w:bCs/>
          <w:i/>
          <w:iCs/>
          <w:spacing w:val="-1"/>
          <w:sz w:val="28"/>
          <w:szCs w:val="28"/>
        </w:rPr>
        <w:t>CENTRAL</w:t>
      </w:r>
      <w:r w:rsidR="00BC55EF">
        <w:rPr>
          <w:b/>
          <w:bCs/>
          <w:i/>
          <w:iCs/>
          <w:spacing w:val="-3"/>
          <w:sz w:val="28"/>
          <w:szCs w:val="28"/>
        </w:rPr>
        <w:t xml:space="preserve"> </w:t>
      </w:r>
      <w:r w:rsidR="00BC55EF">
        <w:rPr>
          <w:b/>
          <w:bCs/>
          <w:i/>
          <w:iCs/>
          <w:spacing w:val="-1"/>
          <w:sz w:val="28"/>
          <w:szCs w:val="28"/>
        </w:rPr>
        <w:t>POINT</w:t>
      </w:r>
    </w:p>
    <w:p w:rsidR="00BC55EF" w:rsidRDefault="00974AE3">
      <w:pPr>
        <w:pStyle w:val="BodyText"/>
        <w:kinsoku w:val="0"/>
        <w:overflowPunct w:val="0"/>
        <w:spacing w:line="236" w:lineRule="exact"/>
        <w:ind w:left="577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8255</wp:posOffset>
                </wp:positionV>
                <wp:extent cx="5773420" cy="1270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3420" cy="12700"/>
                        </a:xfrm>
                        <a:custGeom>
                          <a:avLst/>
                          <a:gdLst>
                            <a:gd name="T0" fmla="*/ 0 w 9092"/>
                            <a:gd name="T1" fmla="*/ 0 h 20"/>
                            <a:gd name="T2" fmla="*/ 9091 w 90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92" h="20">
                              <a:moveTo>
                                <a:pt x="0" y="0"/>
                              </a:moveTo>
                              <a:lnTo>
                                <a:pt x="909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55pt,.65pt,521.1pt,.65pt" coordsize="90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" o:allowincell="f" filled="f" strokeweight=".20458mm">
                <v:path arrowok="t" o:connecttype="custom" o:connectlocs="0,0;5772785,0" o:connectangles="0,0"/>
                <w10:wrap anchorx="page"/>
              </v:polyline>
            </w:pict>
          </mc:Fallback>
        </mc:AlternateContent>
      </w:r>
      <w:r w:rsidR="00BC55EF">
        <w:rPr>
          <w:rFonts w:ascii="Arial" w:hAnsi="Arial" w:cs="Arial"/>
          <w:sz w:val="19"/>
          <w:szCs w:val="19"/>
        </w:rPr>
        <w:t>140</w:t>
      </w:r>
      <w:r w:rsidR="00BC55EF">
        <w:rPr>
          <w:rFonts w:ascii="Arial" w:hAnsi="Arial" w:cs="Arial"/>
          <w:spacing w:val="-4"/>
          <w:sz w:val="19"/>
          <w:szCs w:val="19"/>
        </w:rPr>
        <w:t xml:space="preserve"> </w:t>
      </w:r>
      <w:r w:rsidR="00BC55EF">
        <w:rPr>
          <w:rFonts w:ascii="Arial" w:hAnsi="Arial" w:cs="Arial"/>
          <w:sz w:val="19"/>
          <w:szCs w:val="19"/>
        </w:rPr>
        <w:t>South</w:t>
      </w:r>
      <w:r w:rsidR="00BC55EF">
        <w:rPr>
          <w:rFonts w:ascii="Arial" w:hAnsi="Arial" w:cs="Arial"/>
          <w:spacing w:val="-4"/>
          <w:sz w:val="19"/>
          <w:szCs w:val="19"/>
        </w:rPr>
        <w:t xml:space="preserve"> </w:t>
      </w:r>
      <w:r w:rsidR="00BC55EF">
        <w:rPr>
          <w:rFonts w:ascii="Arial" w:hAnsi="Arial" w:cs="Arial"/>
          <w:sz w:val="19"/>
          <w:szCs w:val="19"/>
        </w:rPr>
        <w:t>3</w:t>
      </w:r>
      <w:proofErr w:type="spellStart"/>
      <w:r w:rsidR="00BC55EF">
        <w:rPr>
          <w:rFonts w:ascii="Arial" w:hAnsi="Arial" w:cs="Arial"/>
          <w:position w:val="9"/>
          <w:sz w:val="12"/>
          <w:szCs w:val="12"/>
        </w:rPr>
        <w:t>rd</w:t>
      </w:r>
      <w:proofErr w:type="spellEnd"/>
      <w:r w:rsidR="00BC55EF">
        <w:rPr>
          <w:rFonts w:ascii="Arial" w:hAnsi="Arial" w:cs="Arial"/>
          <w:spacing w:val="14"/>
          <w:position w:val="9"/>
          <w:sz w:val="12"/>
          <w:szCs w:val="12"/>
        </w:rPr>
        <w:t xml:space="preserve"> </w:t>
      </w:r>
      <w:r w:rsidR="00BC55EF">
        <w:rPr>
          <w:rFonts w:ascii="Arial" w:hAnsi="Arial" w:cs="Arial"/>
          <w:spacing w:val="-1"/>
          <w:sz w:val="19"/>
          <w:szCs w:val="19"/>
        </w:rPr>
        <w:t>Street</w:t>
      </w:r>
      <w:r w:rsidR="00BC55EF">
        <w:rPr>
          <w:rFonts w:ascii="Arial" w:hAnsi="Arial" w:cs="Arial"/>
          <w:spacing w:val="45"/>
          <w:sz w:val="19"/>
          <w:szCs w:val="19"/>
        </w:rPr>
        <w:t xml:space="preserve"> </w:t>
      </w:r>
      <w:r w:rsidR="00BC55EF">
        <w:rPr>
          <w:rFonts w:ascii="Arial" w:hAnsi="Arial" w:cs="Arial"/>
          <w:sz w:val="19"/>
          <w:szCs w:val="19"/>
        </w:rPr>
        <w:t>|</w:t>
      </w:r>
      <w:r w:rsidR="00BC55EF">
        <w:rPr>
          <w:rFonts w:ascii="Arial" w:hAnsi="Arial" w:cs="Arial"/>
          <w:spacing w:val="44"/>
          <w:sz w:val="19"/>
          <w:szCs w:val="19"/>
        </w:rPr>
        <w:t xml:space="preserve"> </w:t>
      </w:r>
      <w:r w:rsidR="00BC55EF">
        <w:rPr>
          <w:rFonts w:ascii="Arial" w:hAnsi="Arial" w:cs="Arial"/>
          <w:sz w:val="19"/>
          <w:szCs w:val="19"/>
        </w:rPr>
        <w:t>Central</w:t>
      </w:r>
      <w:r w:rsidR="00BC55EF">
        <w:rPr>
          <w:rFonts w:ascii="Arial" w:hAnsi="Arial" w:cs="Arial"/>
          <w:spacing w:val="-3"/>
          <w:sz w:val="19"/>
          <w:szCs w:val="19"/>
        </w:rPr>
        <w:t xml:space="preserve"> </w:t>
      </w:r>
      <w:r w:rsidR="00BC55EF">
        <w:rPr>
          <w:rFonts w:ascii="Arial" w:hAnsi="Arial" w:cs="Arial"/>
          <w:sz w:val="19"/>
          <w:szCs w:val="19"/>
        </w:rPr>
        <w:t>Point,</w:t>
      </w:r>
      <w:r w:rsidR="00BC55EF">
        <w:rPr>
          <w:rFonts w:ascii="Arial" w:hAnsi="Arial" w:cs="Arial"/>
          <w:spacing w:val="-4"/>
          <w:sz w:val="19"/>
          <w:szCs w:val="19"/>
        </w:rPr>
        <w:t xml:space="preserve"> </w:t>
      </w:r>
      <w:r w:rsidR="00BC55EF">
        <w:rPr>
          <w:rFonts w:ascii="Arial" w:hAnsi="Arial" w:cs="Arial"/>
          <w:spacing w:val="-1"/>
          <w:sz w:val="19"/>
          <w:szCs w:val="19"/>
        </w:rPr>
        <w:t>OR</w:t>
      </w:r>
      <w:r w:rsidR="00BC55EF">
        <w:rPr>
          <w:rFonts w:ascii="Arial" w:hAnsi="Arial" w:cs="Arial"/>
          <w:spacing w:val="45"/>
          <w:sz w:val="19"/>
          <w:szCs w:val="19"/>
        </w:rPr>
        <w:t xml:space="preserve"> </w:t>
      </w:r>
      <w:r w:rsidR="00BC55EF">
        <w:rPr>
          <w:rFonts w:ascii="Arial" w:hAnsi="Arial" w:cs="Arial"/>
          <w:sz w:val="19"/>
          <w:szCs w:val="19"/>
        </w:rPr>
        <w:t>97502</w:t>
      </w:r>
      <w:r w:rsidR="00BC55EF">
        <w:rPr>
          <w:rFonts w:ascii="Arial" w:hAnsi="Arial" w:cs="Arial"/>
          <w:spacing w:val="45"/>
          <w:sz w:val="19"/>
          <w:szCs w:val="19"/>
        </w:rPr>
        <w:t xml:space="preserve"> </w:t>
      </w:r>
      <w:r w:rsidR="00BC55EF">
        <w:rPr>
          <w:rFonts w:ascii="Arial" w:hAnsi="Arial" w:cs="Arial"/>
          <w:sz w:val="19"/>
          <w:szCs w:val="19"/>
        </w:rPr>
        <w:t>|</w:t>
      </w:r>
      <w:r w:rsidR="00BC55EF">
        <w:rPr>
          <w:rFonts w:ascii="Arial" w:hAnsi="Arial" w:cs="Arial"/>
          <w:spacing w:val="43"/>
          <w:sz w:val="19"/>
          <w:szCs w:val="19"/>
        </w:rPr>
        <w:t xml:space="preserve"> </w:t>
      </w:r>
      <w:r w:rsidR="00BC55EF">
        <w:rPr>
          <w:rFonts w:ascii="Arial" w:hAnsi="Arial" w:cs="Arial"/>
          <w:sz w:val="19"/>
          <w:szCs w:val="19"/>
        </w:rPr>
        <w:t>541.664.3321</w:t>
      </w:r>
      <w:r w:rsidR="00BC55EF">
        <w:rPr>
          <w:rFonts w:ascii="Arial" w:hAnsi="Arial" w:cs="Arial"/>
          <w:spacing w:val="46"/>
          <w:sz w:val="19"/>
          <w:szCs w:val="19"/>
        </w:rPr>
        <w:t xml:space="preserve"> </w:t>
      </w:r>
      <w:r w:rsidR="00BC55EF">
        <w:rPr>
          <w:rFonts w:ascii="Arial" w:hAnsi="Arial" w:cs="Arial"/>
          <w:sz w:val="19"/>
          <w:szCs w:val="19"/>
        </w:rPr>
        <w:t>|</w:t>
      </w:r>
      <w:r w:rsidR="00BC55EF">
        <w:rPr>
          <w:rFonts w:ascii="Arial" w:hAnsi="Arial" w:cs="Arial"/>
          <w:spacing w:val="43"/>
          <w:sz w:val="19"/>
          <w:szCs w:val="19"/>
        </w:rPr>
        <w:t xml:space="preserve"> </w:t>
      </w:r>
      <w:hyperlink r:id="rId9" w:history="1">
        <w:r w:rsidR="00BC55EF">
          <w:rPr>
            <w:rFonts w:ascii="Arial" w:hAnsi="Arial" w:cs="Arial"/>
            <w:sz w:val="19"/>
            <w:szCs w:val="19"/>
          </w:rPr>
          <w:t>www.centralpointoregon.gov</w:t>
        </w:r>
      </w:hyperlink>
    </w:p>
    <w:p w:rsidR="00BC55EF" w:rsidRDefault="00BC55EF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BC55EF" w:rsidRDefault="00BC55EF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19"/>
          <w:szCs w:val="19"/>
        </w:rPr>
      </w:pPr>
    </w:p>
    <w:p w:rsidR="00BC55EF" w:rsidRDefault="00BC55EF">
      <w:pPr>
        <w:pStyle w:val="BodyText"/>
        <w:kinsoku w:val="0"/>
        <w:overflowPunct w:val="0"/>
        <w:spacing w:before="44"/>
        <w:ind w:left="362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COST QUOTATION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FORM</w:t>
      </w:r>
    </w:p>
    <w:p w:rsidR="00BC55EF" w:rsidRDefault="00BC55EF">
      <w:pPr>
        <w:pStyle w:val="BodyText"/>
        <w:kinsoku w:val="0"/>
        <w:overflowPunct w:val="0"/>
        <w:spacing w:before="251"/>
        <w:ind w:left="580" w:firstLine="703"/>
        <w:rPr>
          <w:sz w:val="26"/>
          <w:szCs w:val="26"/>
        </w:rPr>
      </w:pPr>
      <w:r>
        <w:rPr>
          <w:spacing w:val="-1"/>
          <w:sz w:val="26"/>
          <w:szCs w:val="26"/>
        </w:rPr>
        <w:t>Residential</w:t>
      </w:r>
      <w:r>
        <w:rPr>
          <w:spacing w:val="-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Backflow</w:t>
      </w:r>
      <w:r>
        <w:rPr>
          <w:spacing w:val="-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Assembly</w:t>
      </w:r>
      <w:r>
        <w:rPr>
          <w:spacing w:val="-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Testing,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Maintenance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&amp;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Re-Test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Services</w:t>
      </w:r>
    </w:p>
    <w:p w:rsidR="00BC55EF" w:rsidRDefault="00BC55EF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BC55EF" w:rsidRDefault="00BC55EF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BC55EF" w:rsidRDefault="00BC55EF">
      <w:pPr>
        <w:pStyle w:val="BodyText"/>
        <w:kinsoku w:val="0"/>
        <w:overflowPunct w:val="0"/>
        <w:ind w:left="580"/>
      </w:pPr>
      <w:r>
        <w:rPr>
          <w:spacing w:val="-1"/>
          <w:u w:val="single"/>
        </w:rPr>
        <w:t>INSTRUCTIONS:</w:t>
      </w:r>
    </w:p>
    <w:p w:rsidR="00BC55EF" w:rsidRDefault="00BC55EF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BC55EF" w:rsidRDefault="00BC55EF">
      <w:pPr>
        <w:pStyle w:val="BodyText"/>
        <w:numPr>
          <w:ilvl w:val="1"/>
          <w:numId w:val="1"/>
        </w:numPr>
        <w:tabs>
          <w:tab w:val="left" w:pos="1300"/>
        </w:tabs>
        <w:kinsoku w:val="0"/>
        <w:overflowPunct w:val="0"/>
        <w:spacing w:before="51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fixed</w:t>
      </w:r>
      <w:r>
        <w:rPr>
          <w:spacing w:val="-1"/>
        </w:rPr>
        <w:t xml:space="preserve"> cost</w:t>
      </w:r>
      <w:r>
        <w:rPr>
          <w:spacing w:val="-4"/>
        </w:rPr>
        <w:t xml:space="preserve"> </w:t>
      </w:r>
      <w:r>
        <w:rPr>
          <w:spacing w:val="-1"/>
        </w:rPr>
        <w:t>quotation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 Annual Backflow</w:t>
      </w:r>
      <w:r>
        <w:rPr>
          <w:spacing w:val="-4"/>
        </w:rPr>
        <w:t xml:space="preserve"> </w:t>
      </w:r>
      <w:r>
        <w:rPr>
          <w:spacing w:val="-1"/>
        </w:rPr>
        <w:t>Assembly</w:t>
      </w:r>
      <w:r>
        <w:rPr>
          <w:spacing w:val="-2"/>
        </w:rPr>
        <w:t xml:space="preserve"> </w:t>
      </w:r>
      <w:r>
        <w:rPr>
          <w:spacing w:val="-1"/>
        </w:rPr>
        <w:t>Test.</w:t>
      </w:r>
    </w:p>
    <w:p w:rsidR="00BC55EF" w:rsidRDefault="00BC55EF">
      <w:pPr>
        <w:pStyle w:val="BodyText"/>
        <w:numPr>
          <w:ilvl w:val="1"/>
          <w:numId w:val="1"/>
        </w:numPr>
        <w:tabs>
          <w:tab w:val="left" w:pos="1300"/>
        </w:tabs>
        <w:kinsoku w:val="0"/>
        <w:overflowPunct w:val="0"/>
        <w:rPr>
          <w:spacing w:val="-1"/>
        </w:rPr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fixed</w:t>
      </w:r>
      <w:r>
        <w:rPr>
          <w:spacing w:val="-1"/>
        </w:rPr>
        <w:t xml:space="preserve"> cost</w:t>
      </w:r>
      <w:r>
        <w:rPr>
          <w:spacing w:val="-3"/>
        </w:rPr>
        <w:t xml:space="preserve"> </w:t>
      </w:r>
      <w:r>
        <w:rPr>
          <w:spacing w:val="-1"/>
        </w:rPr>
        <w:t>quotation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Maintenance and Re-Test.</w:t>
      </w:r>
    </w:p>
    <w:p w:rsidR="00BC55EF" w:rsidRDefault="00BC55EF">
      <w:pPr>
        <w:pStyle w:val="BodyText"/>
        <w:kinsoku w:val="0"/>
        <w:overflowPunct w:val="0"/>
        <w:ind w:left="580"/>
      </w:pPr>
      <w:r>
        <w:rPr>
          <w:i/>
          <w:iCs/>
          <w:spacing w:val="-1"/>
        </w:rPr>
        <w:t>The cost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quotations should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be sufficient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cover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the scope of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all services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required.</w:t>
      </w:r>
    </w:p>
    <w:p w:rsidR="00BC55EF" w:rsidRDefault="00BC55EF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BC55EF" w:rsidRDefault="00BC55EF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BC55EF" w:rsidRDefault="00BC55EF">
      <w:pPr>
        <w:pStyle w:val="BodyText"/>
        <w:kinsoku w:val="0"/>
        <w:overflowPunct w:val="0"/>
        <w:spacing w:before="2"/>
        <w:ind w:left="0"/>
        <w:rPr>
          <w:i/>
          <w:iCs/>
          <w:sz w:val="16"/>
          <w:szCs w:val="16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760"/>
        <w:gridCol w:w="3081"/>
      </w:tblGrid>
      <w:tr w:rsidR="00BC55EF">
        <w:trPr>
          <w:trHeight w:hRule="exact" w:val="48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BC55EF" w:rsidRDefault="00BC55EF">
            <w:pPr>
              <w:pStyle w:val="TableParagraph"/>
              <w:kinsoku w:val="0"/>
              <w:overflowPunct w:val="0"/>
              <w:spacing w:before="51"/>
              <w:ind w:left="55"/>
            </w:pPr>
            <w:r>
              <w:rPr>
                <w:rFonts w:ascii="Calibri" w:hAnsi="Calibri" w:cs="Calibri"/>
                <w:b/>
                <w:bCs/>
                <w:u w:val="single"/>
              </w:rPr>
              <w:t>ITEM</w:t>
            </w:r>
            <w:r>
              <w:rPr>
                <w:rFonts w:ascii="Calibri" w:hAnsi="Calibri" w:cs="Calibri"/>
                <w:b/>
                <w:bCs/>
                <w:spacing w:val="-6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u w:val="single"/>
              </w:rPr>
              <w:t>NO.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BC55EF" w:rsidRDefault="00BC55EF">
            <w:pPr>
              <w:pStyle w:val="TableParagraph"/>
              <w:kinsoku w:val="0"/>
              <w:overflowPunct w:val="0"/>
              <w:spacing w:before="51"/>
              <w:ind w:left="1223"/>
            </w:pPr>
            <w:r>
              <w:rPr>
                <w:rFonts w:ascii="Calibri" w:hAnsi="Calibri" w:cs="Calibri"/>
                <w:b/>
                <w:bCs/>
                <w:spacing w:val="-1"/>
                <w:u w:val="single"/>
              </w:rPr>
              <w:t>DESCRIPTION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C55EF" w:rsidRDefault="00BC55EF">
            <w:pPr>
              <w:pStyle w:val="TableParagraph"/>
              <w:kinsoku w:val="0"/>
              <w:overflowPunct w:val="0"/>
              <w:spacing w:before="51"/>
              <w:ind w:left="832"/>
            </w:pPr>
            <w:r>
              <w:rPr>
                <w:rFonts w:ascii="Calibri" w:hAnsi="Calibri" w:cs="Calibri"/>
                <w:spacing w:val="-1"/>
              </w:rPr>
              <w:t>COST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PER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ASSEMBLY</w:t>
            </w:r>
          </w:p>
        </w:tc>
      </w:tr>
      <w:tr w:rsidR="00BC55EF">
        <w:trPr>
          <w:trHeight w:hRule="exact" w:val="56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BC55EF" w:rsidRDefault="00BC55EF">
            <w:pPr>
              <w:pStyle w:val="TableParagraph"/>
              <w:kinsoku w:val="0"/>
              <w:overflowPunct w:val="0"/>
              <w:spacing w:before="100"/>
              <w:ind w:left="415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BC55EF" w:rsidRDefault="00BC55EF">
            <w:pPr>
              <w:pStyle w:val="TableParagraph"/>
              <w:kinsoku w:val="0"/>
              <w:overflowPunct w:val="0"/>
              <w:spacing w:before="100"/>
              <w:ind w:left="347"/>
            </w:pPr>
            <w:r>
              <w:rPr>
                <w:rFonts w:ascii="Calibri" w:hAnsi="Calibri" w:cs="Calibri"/>
              </w:rPr>
              <w:t>Annual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Backflow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Assembly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Test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C55EF" w:rsidRDefault="00BC55EF">
            <w:pPr>
              <w:pStyle w:val="TableParagraph"/>
              <w:tabs>
                <w:tab w:val="left" w:pos="2910"/>
              </w:tabs>
              <w:kinsoku w:val="0"/>
              <w:overflowPunct w:val="0"/>
              <w:spacing w:before="100"/>
              <w:ind w:left="342"/>
            </w:pPr>
            <w:r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ab/>
            </w:r>
          </w:p>
        </w:tc>
      </w:tr>
      <w:tr w:rsidR="00BC55EF">
        <w:trPr>
          <w:trHeight w:hRule="exact" w:val="513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BC55EF" w:rsidRDefault="00BC55EF">
            <w:pPr>
              <w:pStyle w:val="TableParagraph"/>
              <w:kinsoku w:val="0"/>
              <w:overflowPunct w:val="0"/>
              <w:spacing w:before="124"/>
              <w:ind w:left="415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BC55EF" w:rsidRDefault="00BC55EF">
            <w:pPr>
              <w:pStyle w:val="TableParagraph"/>
              <w:kinsoku w:val="0"/>
              <w:overflowPunct w:val="0"/>
              <w:spacing w:before="124"/>
              <w:ind w:left="347"/>
            </w:pPr>
            <w:r>
              <w:rPr>
                <w:rFonts w:ascii="Calibri" w:hAnsi="Calibri" w:cs="Calibri"/>
                <w:spacing w:val="-1"/>
              </w:rPr>
              <w:t>Maintenance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and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Re-test</w:t>
            </w:r>
            <w:r w:rsidR="00453521">
              <w:rPr>
                <w:rFonts w:ascii="Calibri" w:hAnsi="Calibri" w:cs="Calibri"/>
                <w:spacing w:val="-1"/>
              </w:rPr>
              <w:t xml:space="preserve">  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C55EF" w:rsidRDefault="00D42A43" w:rsidP="00D42A43">
            <w:pPr>
              <w:pStyle w:val="TableParagraph"/>
              <w:tabs>
                <w:tab w:val="left" w:pos="3025"/>
              </w:tabs>
              <w:kinsoku w:val="0"/>
              <w:overflowPunct w:val="0"/>
              <w:spacing w:before="124"/>
            </w:pPr>
            <w:r>
              <w:rPr>
                <w:rFonts w:ascii="Calibri" w:hAnsi="Calibri" w:cs="Calibri"/>
              </w:rPr>
              <w:t xml:space="preserve">       </w:t>
            </w:r>
            <w:r w:rsidR="00BC55EF">
              <w:rPr>
                <w:rFonts w:ascii="Calibri" w:hAnsi="Calibri" w:cs="Calibri"/>
              </w:rPr>
              <w:t>$</w:t>
            </w:r>
            <w:r w:rsidR="00BC55EF">
              <w:rPr>
                <w:rFonts w:ascii="Calibri" w:hAnsi="Calibri" w:cs="Calibri"/>
                <w:spacing w:val="1"/>
              </w:rPr>
              <w:t xml:space="preserve"> </w:t>
            </w:r>
            <w:r w:rsidR="00BC55EF">
              <w:rPr>
                <w:rFonts w:ascii="Calibri" w:hAnsi="Calibri" w:cs="Calibri"/>
                <w:u w:val="single"/>
              </w:rPr>
              <w:t xml:space="preserve"> </w:t>
            </w:r>
            <w:r w:rsidR="00BC55EF">
              <w:rPr>
                <w:rFonts w:ascii="Calibri" w:hAnsi="Calibri" w:cs="Calibri"/>
                <w:u w:val="single"/>
              </w:rPr>
              <w:tab/>
            </w:r>
          </w:p>
        </w:tc>
      </w:tr>
    </w:tbl>
    <w:p w:rsidR="00BC55EF" w:rsidRDefault="00BC55EF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BC55EF" w:rsidRDefault="00BC55EF">
      <w:pPr>
        <w:pStyle w:val="BodyText"/>
        <w:kinsoku w:val="0"/>
        <w:overflowPunct w:val="0"/>
        <w:spacing w:before="11"/>
        <w:ind w:left="0"/>
        <w:rPr>
          <w:i/>
          <w:iCs/>
          <w:sz w:val="14"/>
          <w:szCs w:val="14"/>
        </w:rPr>
      </w:pPr>
    </w:p>
    <w:p w:rsidR="00BC55EF" w:rsidRDefault="00974AE3">
      <w:pPr>
        <w:pStyle w:val="BodyText"/>
        <w:tabs>
          <w:tab w:val="left" w:pos="1659"/>
          <w:tab w:val="left" w:pos="3099"/>
          <w:tab w:val="left" w:pos="9431"/>
        </w:tabs>
        <w:kinsoku w:val="0"/>
        <w:overflowPunct w:val="0"/>
        <w:spacing w:before="51" w:line="359" w:lineRule="auto"/>
        <w:ind w:left="220" w:right="1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1315085</wp:posOffset>
                </wp:positionV>
                <wp:extent cx="4025265" cy="1270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265" cy="12700"/>
                        </a:xfrm>
                        <a:custGeom>
                          <a:avLst/>
                          <a:gdLst>
                            <a:gd name="T0" fmla="*/ 0 w 6339"/>
                            <a:gd name="T1" fmla="*/ 0 h 20"/>
                            <a:gd name="T2" fmla="*/ 6338 w 63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39" h="20">
                              <a:moveTo>
                                <a:pt x="0" y="0"/>
                              </a:moveTo>
                              <a:lnTo>
                                <a:pt x="633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in,103.55pt,532.9pt,103.55pt" coordsize="63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" o:allowincell="f" filled="f" strokeweight=".27489mm">
                <v:path arrowok="t" o:connecttype="custom" o:connectlocs="0,0;4024630,0" o:connectangles="0,0"/>
                <w10:wrap anchorx="page"/>
              </v:polyline>
            </w:pict>
          </mc:Fallback>
        </mc:AlternateContent>
      </w:r>
      <w:r w:rsidR="00BC55EF">
        <w:rPr>
          <w:spacing w:val="-1"/>
        </w:rPr>
        <w:t>Submitted</w:t>
      </w:r>
      <w:r w:rsidR="00453521">
        <w:t xml:space="preserve"> </w:t>
      </w:r>
      <w:r w:rsidR="00BC55EF">
        <w:rPr>
          <w:spacing w:val="-1"/>
        </w:rPr>
        <w:t>By</w:t>
      </w:r>
      <w:r w:rsidR="00453521">
        <w:rPr>
          <w:spacing w:val="-1"/>
        </w:rPr>
        <w:t xml:space="preserve"> - Print</w:t>
      </w:r>
      <w:r w:rsidR="00453521">
        <w:t xml:space="preserve"> </w:t>
      </w:r>
      <w:r w:rsidR="00453521">
        <w:rPr>
          <w:spacing w:val="10"/>
        </w:rPr>
        <w:t>Name</w:t>
      </w:r>
      <w:r w:rsidR="00BC55EF">
        <w:rPr>
          <w:spacing w:val="-1"/>
        </w:rPr>
        <w:t>/Title:</w:t>
      </w:r>
      <w:r w:rsidR="00BC55EF">
        <w:t xml:space="preserve">     </w:t>
      </w:r>
      <w:r w:rsidR="00BC55EF">
        <w:rPr>
          <w:spacing w:val="-25"/>
        </w:rPr>
        <w:t xml:space="preserve"> </w:t>
      </w:r>
      <w:r w:rsidR="00BC55EF">
        <w:rPr>
          <w:u w:val="single"/>
        </w:rPr>
        <w:t xml:space="preserve"> </w:t>
      </w:r>
      <w:r w:rsidR="00BC55EF">
        <w:rPr>
          <w:u w:val="single"/>
        </w:rPr>
        <w:tab/>
      </w:r>
      <w:r w:rsidR="00BC55EF">
        <w:rPr>
          <w:w w:val="16"/>
          <w:u w:val="single"/>
        </w:rPr>
        <w:t xml:space="preserve"> </w:t>
      </w:r>
      <w:r w:rsidR="00BC55EF">
        <w:rPr>
          <w:spacing w:val="39"/>
        </w:rPr>
        <w:t xml:space="preserve"> </w:t>
      </w:r>
      <w:r w:rsidR="00BC55EF">
        <w:rPr>
          <w:w w:val="95"/>
        </w:rPr>
        <w:t>Company</w:t>
      </w:r>
      <w:r w:rsidR="00BC55EF">
        <w:rPr>
          <w:spacing w:val="44"/>
          <w:w w:val="95"/>
        </w:rPr>
        <w:t xml:space="preserve"> </w:t>
      </w:r>
      <w:r w:rsidR="00BC55EF">
        <w:t xml:space="preserve">Name:         </w:t>
      </w:r>
      <w:r w:rsidR="00BC55EF">
        <w:rPr>
          <w:spacing w:val="-7"/>
        </w:rPr>
        <w:t xml:space="preserve"> </w:t>
      </w:r>
      <w:r w:rsidR="00BC55EF">
        <w:rPr>
          <w:u w:val="single"/>
        </w:rPr>
        <w:t xml:space="preserve"> </w:t>
      </w:r>
      <w:r w:rsidR="00BC55EF">
        <w:rPr>
          <w:u w:val="single"/>
        </w:rPr>
        <w:tab/>
      </w:r>
      <w:r w:rsidR="00BC55EF">
        <w:rPr>
          <w:u w:val="single"/>
        </w:rPr>
        <w:tab/>
      </w:r>
      <w:r w:rsidR="00BC55EF">
        <w:rPr>
          <w:w w:val="3"/>
          <w:u w:val="single"/>
        </w:rPr>
        <w:t xml:space="preserve"> </w:t>
      </w:r>
      <w:r w:rsidR="00BC55EF">
        <w:rPr>
          <w:spacing w:val="22"/>
        </w:rPr>
        <w:t xml:space="preserve"> </w:t>
      </w:r>
      <w:r w:rsidR="00BC55EF">
        <w:t>Address:</w:t>
      </w:r>
      <w:r w:rsidR="00BC55EF">
        <w:tab/>
      </w:r>
      <w:r w:rsidR="00BC55EF">
        <w:rPr>
          <w:u w:val="single"/>
        </w:rPr>
        <w:t xml:space="preserve"> </w:t>
      </w:r>
      <w:r w:rsidR="00BC55EF">
        <w:rPr>
          <w:u w:val="single"/>
        </w:rPr>
        <w:tab/>
      </w:r>
      <w:r w:rsidR="00BC55EF">
        <w:rPr>
          <w:u w:val="single"/>
        </w:rPr>
        <w:tab/>
      </w:r>
      <w:r w:rsidR="00BC55EF">
        <w:t xml:space="preserve"> </w:t>
      </w:r>
      <w:r w:rsidR="00BC55EF">
        <w:rPr>
          <w:spacing w:val="-1"/>
          <w:w w:val="95"/>
        </w:rPr>
        <w:t>Telephone</w:t>
      </w:r>
      <w:r w:rsidR="00BC55EF">
        <w:rPr>
          <w:spacing w:val="49"/>
          <w:w w:val="95"/>
        </w:rPr>
        <w:t xml:space="preserve"> </w:t>
      </w:r>
      <w:r w:rsidR="00BC55EF">
        <w:t>Number:</w:t>
      </w:r>
      <w:r w:rsidR="00BC55EF">
        <w:tab/>
      </w:r>
      <w:r w:rsidR="00BC55EF">
        <w:rPr>
          <w:u w:val="single"/>
        </w:rPr>
        <w:t xml:space="preserve"> </w:t>
      </w:r>
      <w:r w:rsidR="00BC55EF">
        <w:rPr>
          <w:u w:val="single"/>
        </w:rPr>
        <w:tab/>
      </w:r>
      <w:r w:rsidR="00BC55EF">
        <w:rPr>
          <w:w w:val="12"/>
          <w:u w:val="single"/>
        </w:rPr>
        <w:t xml:space="preserve"> </w:t>
      </w:r>
      <w:r w:rsidR="00BC55EF">
        <w:rPr>
          <w:spacing w:val="26"/>
        </w:rPr>
        <w:t xml:space="preserve"> </w:t>
      </w:r>
      <w:r w:rsidR="00BC55EF">
        <w:t>FAX</w:t>
      </w:r>
      <w:r w:rsidR="00BC55EF">
        <w:rPr>
          <w:spacing w:val="1"/>
        </w:rPr>
        <w:t xml:space="preserve"> </w:t>
      </w:r>
      <w:r w:rsidR="00BC55EF">
        <w:rPr>
          <w:spacing w:val="-1"/>
        </w:rPr>
        <w:t>Number:</w:t>
      </w:r>
    </w:p>
    <w:p w:rsidR="00BC55EF" w:rsidRDefault="00974AE3">
      <w:pPr>
        <w:pStyle w:val="BodyText"/>
        <w:kinsoku w:val="0"/>
        <w:overflowPunct w:val="0"/>
        <w:spacing w:line="361" w:lineRule="auto"/>
        <w:ind w:left="220" w:right="72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167005</wp:posOffset>
                </wp:positionV>
                <wp:extent cx="4025265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265" cy="12700"/>
                        </a:xfrm>
                        <a:custGeom>
                          <a:avLst/>
                          <a:gdLst>
                            <a:gd name="T0" fmla="*/ 0 w 6339"/>
                            <a:gd name="T1" fmla="*/ 0 h 20"/>
                            <a:gd name="T2" fmla="*/ 6338 w 63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39" h="20">
                              <a:moveTo>
                                <a:pt x="0" y="0"/>
                              </a:moveTo>
                              <a:lnTo>
                                <a:pt x="633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in,13.15pt,532.9pt,13.15pt" coordsize="63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" o:allowincell="f" filled="f" strokeweight=".27489mm">
                <v:path arrowok="t" o:connecttype="custom" o:connectlocs="0,0;40246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447675</wp:posOffset>
                </wp:positionV>
                <wp:extent cx="4025265" cy="1270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265" cy="12700"/>
                        </a:xfrm>
                        <a:custGeom>
                          <a:avLst/>
                          <a:gdLst>
                            <a:gd name="T0" fmla="*/ 0 w 6339"/>
                            <a:gd name="T1" fmla="*/ 0 h 20"/>
                            <a:gd name="T2" fmla="*/ 6338 w 63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39" h="20">
                              <a:moveTo>
                                <a:pt x="0" y="0"/>
                              </a:moveTo>
                              <a:lnTo>
                                <a:pt x="633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in,35.25pt,532.9pt,35.25pt" coordsize="63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" o:allowincell="f" filled="f" strokeweight=".27489mm">
                <v:path arrowok="t" o:connecttype="custom" o:connectlocs="0,0;4024630,0" o:connectangles="0,0"/>
                <w10:wrap anchorx="page"/>
              </v:polyline>
            </w:pict>
          </mc:Fallback>
        </mc:AlternateContent>
      </w:r>
      <w:r w:rsidR="00BC55EF">
        <w:t>E-mail</w:t>
      </w:r>
      <w:r w:rsidR="00BC55EF">
        <w:rPr>
          <w:spacing w:val="-5"/>
        </w:rPr>
        <w:t xml:space="preserve"> </w:t>
      </w:r>
      <w:r w:rsidR="00BC55EF">
        <w:rPr>
          <w:spacing w:val="-1"/>
        </w:rPr>
        <w:t>Address:</w:t>
      </w:r>
      <w:r w:rsidR="00BC55EF">
        <w:rPr>
          <w:spacing w:val="23"/>
          <w:w w:val="99"/>
        </w:rPr>
        <w:t xml:space="preserve"> </w:t>
      </w:r>
      <w:r w:rsidR="00BC55EF">
        <w:rPr>
          <w:spacing w:val="-1"/>
        </w:rPr>
        <w:t>CCB#:</w:t>
      </w:r>
    </w:p>
    <w:p w:rsidR="00BC55EF" w:rsidRDefault="00BC55EF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:rsidR="00BC55EF" w:rsidRDefault="00BC55EF">
      <w:pPr>
        <w:pStyle w:val="BodyText"/>
        <w:tabs>
          <w:tab w:val="left" w:pos="3099"/>
          <w:tab w:val="left" w:pos="9438"/>
        </w:tabs>
        <w:kinsoku w:val="0"/>
        <w:overflowPunct w:val="0"/>
        <w:spacing w:before="51"/>
        <w:ind w:left="220"/>
      </w:pPr>
      <w:r>
        <w:rPr>
          <w:spacing w:val="-1"/>
        </w:rPr>
        <w:t>Offeror’s</w:t>
      </w:r>
      <w:r>
        <w:rPr>
          <w:spacing w:val="-9"/>
        </w:rPr>
        <w:t xml:space="preserve"> </w:t>
      </w:r>
      <w:r>
        <w:rPr>
          <w:spacing w:val="-1"/>
        </w:rP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55EF" w:rsidRDefault="00BC55EF">
      <w:pPr>
        <w:pStyle w:val="BodyText"/>
        <w:kinsoku w:val="0"/>
        <w:overflowPunct w:val="0"/>
        <w:spacing w:before="1"/>
        <w:ind w:left="0"/>
      </w:pPr>
    </w:p>
    <w:p w:rsidR="00BC55EF" w:rsidRDefault="00974AE3">
      <w:pPr>
        <w:pStyle w:val="BodyText"/>
        <w:kinsoku w:val="0"/>
        <w:overflowPunct w:val="0"/>
        <w:spacing w:before="51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199390</wp:posOffset>
                </wp:positionV>
                <wp:extent cx="4025265" cy="1270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265" cy="12700"/>
                        </a:xfrm>
                        <a:custGeom>
                          <a:avLst/>
                          <a:gdLst>
                            <a:gd name="T0" fmla="*/ 0 w 6339"/>
                            <a:gd name="T1" fmla="*/ 0 h 20"/>
                            <a:gd name="T2" fmla="*/ 6338 w 63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39" h="20">
                              <a:moveTo>
                                <a:pt x="0" y="0"/>
                              </a:moveTo>
                              <a:lnTo>
                                <a:pt x="633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in,15.7pt,532.9pt,15.7pt" coordsize="63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" o:allowincell="f" filled="f" strokeweight=".27489mm">
                <v:path arrowok="t" o:connecttype="custom" o:connectlocs="0,0;4024630,0" o:connectangles="0,0"/>
                <w10:wrap anchorx="page"/>
              </v:polyline>
            </w:pict>
          </mc:Fallback>
        </mc:AlternateContent>
      </w:r>
      <w:r w:rsidR="00BC55EF">
        <w:t>Date:</w:t>
      </w:r>
    </w:p>
    <w:sectPr w:rsidR="00BC55EF">
      <w:pgSz w:w="12240" w:h="15840"/>
      <w:pgMar w:top="1500" w:right="1460" w:bottom="280" w:left="122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920" w:hanging="416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686" w:hanging="416"/>
      </w:pPr>
    </w:lvl>
    <w:lvl w:ilvl="2">
      <w:numFmt w:val="bullet"/>
      <w:lvlText w:val="•"/>
      <w:lvlJc w:val="left"/>
      <w:pPr>
        <w:ind w:left="3452" w:hanging="416"/>
      </w:pPr>
    </w:lvl>
    <w:lvl w:ilvl="3">
      <w:numFmt w:val="bullet"/>
      <w:lvlText w:val="•"/>
      <w:lvlJc w:val="left"/>
      <w:pPr>
        <w:ind w:left="4218" w:hanging="416"/>
      </w:pPr>
    </w:lvl>
    <w:lvl w:ilvl="4">
      <w:numFmt w:val="bullet"/>
      <w:lvlText w:val="•"/>
      <w:lvlJc w:val="left"/>
      <w:pPr>
        <w:ind w:left="4984" w:hanging="416"/>
      </w:pPr>
    </w:lvl>
    <w:lvl w:ilvl="5">
      <w:numFmt w:val="bullet"/>
      <w:lvlText w:val="•"/>
      <w:lvlJc w:val="left"/>
      <w:pPr>
        <w:ind w:left="5750" w:hanging="416"/>
      </w:pPr>
    </w:lvl>
    <w:lvl w:ilvl="6">
      <w:numFmt w:val="bullet"/>
      <w:lvlText w:val="•"/>
      <w:lvlJc w:val="left"/>
      <w:pPr>
        <w:ind w:left="6516" w:hanging="416"/>
      </w:pPr>
    </w:lvl>
    <w:lvl w:ilvl="7">
      <w:numFmt w:val="bullet"/>
      <w:lvlText w:val="•"/>
      <w:lvlJc w:val="left"/>
      <w:pPr>
        <w:ind w:left="7282" w:hanging="416"/>
      </w:pPr>
    </w:lvl>
    <w:lvl w:ilvl="8">
      <w:numFmt w:val="bullet"/>
      <w:lvlText w:val="•"/>
      <w:lvlJc w:val="left"/>
      <w:pPr>
        <w:ind w:left="8048" w:hanging="416"/>
      </w:pPr>
    </w:lvl>
  </w:abstractNum>
  <w:abstractNum w:abstractNumId="1">
    <w:nsid w:val="00000403"/>
    <w:multiLevelType w:val="multilevel"/>
    <w:tmpl w:val="545CA082"/>
    <w:lvl w:ilvl="0">
      <w:start w:val="1"/>
      <w:numFmt w:val="decimal"/>
      <w:lvlText w:val="%1."/>
      <w:lvlJc w:val="left"/>
      <w:pPr>
        <w:ind w:left="840" w:hanging="720"/>
      </w:pPr>
      <w:rPr>
        <w:rFonts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left="1595" w:hanging="416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73" w:hanging="416"/>
      </w:pPr>
    </w:lvl>
    <w:lvl w:ilvl="3">
      <w:numFmt w:val="bullet"/>
      <w:lvlText w:val="•"/>
      <w:lvlJc w:val="left"/>
      <w:pPr>
        <w:ind w:left="3351" w:hanging="416"/>
      </w:pPr>
    </w:lvl>
    <w:lvl w:ilvl="4">
      <w:numFmt w:val="bullet"/>
      <w:lvlText w:val="•"/>
      <w:lvlJc w:val="left"/>
      <w:pPr>
        <w:ind w:left="4230" w:hanging="416"/>
      </w:pPr>
    </w:lvl>
    <w:lvl w:ilvl="5">
      <w:numFmt w:val="bullet"/>
      <w:lvlText w:val="•"/>
      <w:lvlJc w:val="left"/>
      <w:pPr>
        <w:ind w:left="5108" w:hanging="416"/>
      </w:pPr>
    </w:lvl>
    <w:lvl w:ilvl="6">
      <w:numFmt w:val="bullet"/>
      <w:lvlText w:val="•"/>
      <w:lvlJc w:val="left"/>
      <w:pPr>
        <w:ind w:left="5986" w:hanging="416"/>
      </w:pPr>
    </w:lvl>
    <w:lvl w:ilvl="7">
      <w:numFmt w:val="bullet"/>
      <w:lvlText w:val="•"/>
      <w:lvlJc w:val="left"/>
      <w:pPr>
        <w:ind w:left="6865" w:hanging="416"/>
      </w:pPr>
    </w:lvl>
    <w:lvl w:ilvl="8">
      <w:numFmt w:val="bullet"/>
      <w:lvlText w:val="•"/>
      <w:lvlJc w:val="left"/>
      <w:pPr>
        <w:ind w:left="7743" w:hanging="416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120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2044" w:hanging="360"/>
      </w:pPr>
    </w:lvl>
    <w:lvl w:ilvl="2">
      <w:numFmt w:val="bullet"/>
      <w:lvlText w:val="•"/>
      <w:lvlJc w:val="left"/>
      <w:pPr>
        <w:ind w:left="2888" w:hanging="360"/>
      </w:pPr>
    </w:lvl>
    <w:lvl w:ilvl="3">
      <w:numFmt w:val="bullet"/>
      <w:lvlText w:val="•"/>
      <w:lvlJc w:val="left"/>
      <w:pPr>
        <w:ind w:left="3732" w:hanging="360"/>
      </w:pPr>
    </w:lvl>
    <w:lvl w:ilvl="4">
      <w:numFmt w:val="bullet"/>
      <w:lvlText w:val="•"/>
      <w:lvlJc w:val="left"/>
      <w:pPr>
        <w:ind w:left="4576" w:hanging="360"/>
      </w:pPr>
    </w:lvl>
    <w:lvl w:ilvl="5">
      <w:numFmt w:val="bullet"/>
      <w:lvlText w:val="•"/>
      <w:lvlJc w:val="left"/>
      <w:pPr>
        <w:ind w:left="5420" w:hanging="360"/>
      </w:pPr>
    </w:lvl>
    <w:lvl w:ilvl="6">
      <w:numFmt w:val="bullet"/>
      <w:lvlText w:val="•"/>
      <w:lvlJc w:val="left"/>
      <w:pPr>
        <w:ind w:left="6264" w:hanging="360"/>
      </w:pPr>
    </w:lvl>
    <w:lvl w:ilvl="7">
      <w:numFmt w:val="bullet"/>
      <w:lvlText w:val="•"/>
      <w:lvlJc w:val="left"/>
      <w:pPr>
        <w:ind w:left="7108" w:hanging="360"/>
      </w:pPr>
    </w:lvl>
    <w:lvl w:ilvl="8">
      <w:numFmt w:val="bullet"/>
      <w:lvlText w:val="•"/>
      <w:lvlJc w:val="left"/>
      <w:pPr>
        <w:ind w:left="7952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200" w:hanging="360"/>
      </w:pPr>
      <w:rPr>
        <w:rFonts w:ascii="Calibri" w:hAnsi="Calibri" w:cs="Calibri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00" w:hanging="360"/>
      </w:pPr>
    </w:lvl>
    <w:lvl w:ilvl="3">
      <w:numFmt w:val="bullet"/>
      <w:lvlText w:val="•"/>
      <w:lvlJc w:val="left"/>
      <w:pPr>
        <w:ind w:left="2320" w:hanging="360"/>
      </w:pPr>
    </w:lvl>
    <w:lvl w:ilvl="4">
      <w:numFmt w:val="bullet"/>
      <w:lvlText w:val="•"/>
      <w:lvlJc w:val="left"/>
      <w:pPr>
        <w:ind w:left="3340" w:hanging="360"/>
      </w:pPr>
    </w:lvl>
    <w:lvl w:ilvl="5">
      <w:numFmt w:val="bullet"/>
      <w:lvlText w:val="•"/>
      <w:lvlJc w:val="left"/>
      <w:pPr>
        <w:ind w:left="4360" w:hanging="360"/>
      </w:pPr>
    </w:lvl>
    <w:lvl w:ilvl="6">
      <w:numFmt w:val="bullet"/>
      <w:lvlText w:val="•"/>
      <w:lvlJc w:val="left"/>
      <w:pPr>
        <w:ind w:left="5380" w:hanging="360"/>
      </w:pPr>
    </w:lvl>
    <w:lvl w:ilvl="7">
      <w:numFmt w:val="bullet"/>
      <w:lvlText w:val="•"/>
      <w:lvlJc w:val="left"/>
      <w:pPr>
        <w:ind w:left="6400" w:hanging="360"/>
      </w:pPr>
    </w:lvl>
    <w:lvl w:ilvl="8">
      <w:numFmt w:val="bullet"/>
      <w:lvlText w:val="•"/>
      <w:lvlJc w:val="left"/>
      <w:pPr>
        <w:ind w:left="7420" w:hanging="360"/>
      </w:pPr>
    </w:lvl>
  </w:abstractNum>
  <w:abstractNum w:abstractNumId="4">
    <w:nsid w:val="6C716F44"/>
    <w:multiLevelType w:val="multilevel"/>
    <w:tmpl w:val="545CA082"/>
    <w:lvl w:ilvl="0">
      <w:start w:val="1"/>
      <w:numFmt w:val="decimal"/>
      <w:lvlText w:val="%1."/>
      <w:lvlJc w:val="left"/>
      <w:pPr>
        <w:ind w:left="840" w:hanging="720"/>
      </w:pPr>
      <w:rPr>
        <w:rFonts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left="1595" w:hanging="416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73" w:hanging="416"/>
      </w:pPr>
    </w:lvl>
    <w:lvl w:ilvl="3">
      <w:numFmt w:val="bullet"/>
      <w:lvlText w:val="•"/>
      <w:lvlJc w:val="left"/>
      <w:pPr>
        <w:ind w:left="3351" w:hanging="416"/>
      </w:pPr>
    </w:lvl>
    <w:lvl w:ilvl="4">
      <w:numFmt w:val="bullet"/>
      <w:lvlText w:val="•"/>
      <w:lvlJc w:val="left"/>
      <w:pPr>
        <w:ind w:left="4230" w:hanging="416"/>
      </w:pPr>
    </w:lvl>
    <w:lvl w:ilvl="5">
      <w:numFmt w:val="bullet"/>
      <w:lvlText w:val="•"/>
      <w:lvlJc w:val="left"/>
      <w:pPr>
        <w:ind w:left="5108" w:hanging="416"/>
      </w:pPr>
    </w:lvl>
    <w:lvl w:ilvl="6">
      <w:numFmt w:val="bullet"/>
      <w:lvlText w:val="•"/>
      <w:lvlJc w:val="left"/>
      <w:pPr>
        <w:ind w:left="5986" w:hanging="416"/>
      </w:pPr>
    </w:lvl>
    <w:lvl w:ilvl="7">
      <w:numFmt w:val="bullet"/>
      <w:lvlText w:val="•"/>
      <w:lvlJc w:val="left"/>
      <w:pPr>
        <w:ind w:left="6865" w:hanging="416"/>
      </w:pPr>
    </w:lvl>
    <w:lvl w:ilvl="8">
      <w:numFmt w:val="bullet"/>
      <w:lvlText w:val="•"/>
      <w:lvlJc w:val="left"/>
      <w:pPr>
        <w:ind w:left="7743" w:hanging="416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31"/>
    <w:rsid w:val="00023846"/>
    <w:rsid w:val="000C41B0"/>
    <w:rsid w:val="00182507"/>
    <w:rsid w:val="00187CF1"/>
    <w:rsid w:val="002A184A"/>
    <w:rsid w:val="0032570E"/>
    <w:rsid w:val="003A3F16"/>
    <w:rsid w:val="00453521"/>
    <w:rsid w:val="004D27ED"/>
    <w:rsid w:val="004D41B8"/>
    <w:rsid w:val="0073384A"/>
    <w:rsid w:val="00782C8D"/>
    <w:rsid w:val="007A76D2"/>
    <w:rsid w:val="007F0197"/>
    <w:rsid w:val="00805DB0"/>
    <w:rsid w:val="00811A23"/>
    <w:rsid w:val="00812930"/>
    <w:rsid w:val="008D2F3B"/>
    <w:rsid w:val="009137B9"/>
    <w:rsid w:val="009274F1"/>
    <w:rsid w:val="009447B4"/>
    <w:rsid w:val="00955B01"/>
    <w:rsid w:val="00974AE3"/>
    <w:rsid w:val="00987EFE"/>
    <w:rsid w:val="009A22F5"/>
    <w:rsid w:val="009A7686"/>
    <w:rsid w:val="00AC2244"/>
    <w:rsid w:val="00AC79D3"/>
    <w:rsid w:val="00B44431"/>
    <w:rsid w:val="00B4770E"/>
    <w:rsid w:val="00B9220B"/>
    <w:rsid w:val="00BC55EF"/>
    <w:rsid w:val="00BF69CB"/>
    <w:rsid w:val="00CA772F"/>
    <w:rsid w:val="00CE5584"/>
    <w:rsid w:val="00D100AE"/>
    <w:rsid w:val="00D20CE3"/>
    <w:rsid w:val="00D42A43"/>
    <w:rsid w:val="00DA7159"/>
    <w:rsid w:val="00E40D53"/>
    <w:rsid w:val="00E5435F"/>
    <w:rsid w:val="00E6672E"/>
    <w:rsid w:val="00F9213C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5"/>
      <w:outlineLvl w:val="0"/>
    </w:pPr>
    <w:rPr>
      <w:rFonts w:ascii="Calibri" w:hAnsi="Calibri" w:cs="Calibri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595" w:hanging="415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2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5"/>
      <w:outlineLvl w:val="0"/>
    </w:pPr>
    <w:rPr>
      <w:rFonts w:ascii="Calibri" w:hAnsi="Calibri" w:cs="Calibri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595" w:hanging="415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2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.ono@centralpointoregon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ralpointoregon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2026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Roeber</dc:creator>
  <cp:lastModifiedBy>Mike Ono</cp:lastModifiedBy>
  <cp:revision>3</cp:revision>
  <cp:lastPrinted>2016-09-27T21:09:00Z</cp:lastPrinted>
  <dcterms:created xsi:type="dcterms:W3CDTF">2016-10-27T23:24:00Z</dcterms:created>
  <dcterms:modified xsi:type="dcterms:W3CDTF">2016-10-28T15:41:00Z</dcterms:modified>
</cp:coreProperties>
</file>